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1868" w14:textId="77777777" w:rsidR="0000410E" w:rsidRPr="00103A01" w:rsidRDefault="0000410E" w:rsidP="008F3E17">
      <w:pPr>
        <w:jc w:val="both"/>
        <w:rPr>
          <w:rFonts w:ascii="Corbel" w:hAnsi="Corbel" w:cstheme="minorHAnsi"/>
          <w:sz w:val="20"/>
          <w:szCs w:val="20"/>
          <w:lang w:val="en-US"/>
        </w:rPr>
        <w:sectPr w:rsidR="0000410E" w:rsidRPr="00103A01" w:rsidSect="006F6C9A">
          <w:footerReference w:type="default" r:id="rId10"/>
          <w:pgSz w:w="11906" w:h="16838" w:code="9"/>
          <w:pgMar w:top="262" w:right="1274" w:bottom="864" w:left="1135" w:header="426" w:footer="403" w:gutter="0"/>
          <w:cols w:space="720"/>
          <w:titlePg/>
          <w:docGrid w:linePitch="360"/>
        </w:sectPr>
      </w:pPr>
    </w:p>
    <w:p w14:paraId="6C025EEC" w14:textId="77777777" w:rsidR="003E4797" w:rsidRDefault="003E4797" w:rsidP="003E4797">
      <w:pPr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</w:pPr>
    </w:p>
    <w:p w14:paraId="0576361C" w14:textId="254F3DCB" w:rsidR="003E4797" w:rsidRPr="00261964" w:rsidRDefault="003E4797" w:rsidP="003E4797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261964">
        <w:rPr>
          <w:rFonts w:asciiTheme="minorHAnsi" w:hAnsiTheme="minorHAnsi" w:cstheme="minorHAnsi"/>
          <w:b/>
          <w:bCs/>
          <w:color w:val="FF0000"/>
          <w:sz w:val="28"/>
          <w:szCs w:val="28"/>
          <w:lang w:val="el-GR"/>
        </w:rPr>
        <w:t>ΠΑΡΑΡΤΗΜΑ</w:t>
      </w:r>
    </w:p>
    <w:p w14:paraId="1F89BCD5" w14:textId="3AED4F25" w:rsidR="009E013E" w:rsidRPr="004410DB" w:rsidRDefault="009E013E" w:rsidP="009E013E">
      <w:pPr>
        <w:pStyle w:val="Title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  <w:r w:rsidRPr="004410DB">
        <w:rPr>
          <w:rFonts w:ascii="Corbel" w:hAnsi="Corbel"/>
          <w:sz w:val="40"/>
          <w:szCs w:val="40"/>
        </w:rPr>
        <w:t>ΑΙΤΗΣΗ</w:t>
      </w:r>
    </w:p>
    <w:p w14:paraId="021DEBC2" w14:textId="6B9AE5EF" w:rsidR="009E013E" w:rsidRPr="004410DB" w:rsidRDefault="009E013E" w:rsidP="009E013E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  <w:r w:rsidRPr="00E312AA">
        <w:rPr>
          <w:rFonts w:ascii="Corbel" w:hAnsi="Corbel"/>
          <w:sz w:val="24"/>
        </w:rPr>
        <w:t xml:space="preserve">για </w:t>
      </w:r>
      <w:bookmarkStart w:id="0" w:name="_Hlk148524956"/>
      <w:r w:rsidRPr="00E312AA">
        <w:rPr>
          <w:rFonts w:ascii="Corbel" w:hAnsi="Corbel"/>
          <w:sz w:val="24"/>
        </w:rPr>
        <w:t xml:space="preserve">χορήγηση υποτροφίας </w:t>
      </w:r>
      <w:bookmarkEnd w:id="0"/>
      <w:r w:rsidRPr="00E312AA">
        <w:rPr>
          <w:rFonts w:ascii="Corbel" w:hAnsi="Corbel"/>
          <w:sz w:val="24"/>
        </w:rPr>
        <w:t xml:space="preserve">στο πλαίσιο της πρόσκλησης εκδήλωσης ενδιαφέροντος με κωδικό </w:t>
      </w:r>
      <w:r w:rsidR="00605112" w:rsidRPr="00605112">
        <w:rPr>
          <w:rFonts w:ascii="Corbel" w:hAnsi="Corbel"/>
          <w:sz w:val="24"/>
        </w:rPr>
        <w:t>Κωδ. Πρόσκλησης: GD.3</w:t>
      </w:r>
      <w:r w:rsidR="0000410E">
        <w:rPr>
          <w:rFonts w:ascii="Corbel" w:hAnsi="Corbel"/>
          <w:sz w:val="24"/>
          <w:lang w:val="el-GR"/>
        </w:rPr>
        <w:t>8</w:t>
      </w:r>
      <w:r w:rsidR="008F70F4">
        <w:rPr>
          <w:rFonts w:ascii="Corbel" w:hAnsi="Corbel"/>
          <w:sz w:val="24"/>
          <w:lang w:val="en-US"/>
        </w:rPr>
        <w:t>9</w:t>
      </w:r>
      <w:r w:rsidR="00605112" w:rsidRPr="00605112">
        <w:rPr>
          <w:rFonts w:ascii="Corbel" w:hAnsi="Corbel"/>
          <w:sz w:val="24"/>
        </w:rPr>
        <w:t>. ARCHI-YPPhD-</w:t>
      </w:r>
      <w:r w:rsidR="0000410E">
        <w:rPr>
          <w:rFonts w:ascii="Corbel" w:hAnsi="Corbel"/>
          <w:sz w:val="24"/>
          <w:lang w:val="el-GR"/>
        </w:rPr>
        <w:t>0424</w:t>
      </w:r>
    </w:p>
    <w:p w14:paraId="07AB89F3" w14:textId="77777777" w:rsidR="009E013E" w:rsidRPr="003E4797" w:rsidRDefault="009E013E" w:rsidP="009E013E">
      <w:pPr>
        <w:jc w:val="both"/>
        <w:rPr>
          <w:rFonts w:ascii="Corbel" w:hAnsi="Corbel" w:cstheme="minorHAnsi"/>
          <w:sz w:val="20"/>
          <w:szCs w:val="20"/>
          <w:lang w:val="en-US"/>
        </w:rPr>
        <w:sectPr w:rsidR="009E013E" w:rsidRPr="003E4797" w:rsidSect="006F6C9A">
          <w:type w:val="continuous"/>
          <w:pgSz w:w="11906" w:h="16838" w:code="9"/>
          <w:pgMar w:top="332" w:right="1274" w:bottom="864" w:left="1135" w:header="426" w:footer="403" w:gutter="0"/>
          <w:cols w:space="720"/>
          <w:titlePg/>
          <w:docGrid w:linePitch="360"/>
        </w:sectPr>
      </w:pPr>
    </w:p>
    <w:p w14:paraId="24B005DA" w14:textId="77777777" w:rsidR="009E013E" w:rsidRPr="003E4797" w:rsidRDefault="009E013E" w:rsidP="009E013E">
      <w:pPr>
        <w:rPr>
          <w:rFonts w:ascii="Corbel" w:hAnsi="Corbel"/>
          <w:color w:val="auto"/>
          <w:szCs w:val="20"/>
          <w:lang w:val="en-US"/>
        </w:rPr>
      </w:pPr>
    </w:p>
    <w:p w14:paraId="0FDD4601" w14:textId="4C9B718F" w:rsidR="009E013E" w:rsidRPr="009E013E" w:rsidRDefault="009E013E" w:rsidP="009E013E">
      <w:pPr>
        <w:rPr>
          <w:rFonts w:ascii="Corbel" w:hAnsi="Corbel"/>
          <w:b/>
          <w:color w:val="auto"/>
          <w:sz w:val="22"/>
          <w:szCs w:val="22"/>
          <w:lang w:val="el-GR"/>
        </w:rPr>
      </w:pPr>
      <w:r w:rsidRPr="009E013E">
        <w:rPr>
          <w:rFonts w:ascii="Corbel" w:hAnsi="Corbel"/>
          <w:b/>
          <w:color w:val="auto"/>
          <w:sz w:val="22"/>
          <w:szCs w:val="22"/>
          <w:lang w:val="el-GR"/>
        </w:rPr>
        <w:t>Προσωπικά Στοιχεία:</w:t>
      </w:r>
    </w:p>
    <w:p w14:paraId="36D3449E" w14:textId="77777777" w:rsidR="009E013E" w:rsidRPr="009E013E" w:rsidRDefault="009E013E" w:rsidP="009E013E">
      <w:pPr>
        <w:rPr>
          <w:rFonts w:ascii="Corbel" w:hAnsi="Corbel"/>
          <w:color w:val="auto"/>
          <w:sz w:val="22"/>
          <w:szCs w:val="22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9E013E" w:rsidRPr="009E013E" w14:paraId="34D12215" w14:textId="77777777" w:rsidTr="00A57B58">
        <w:trPr>
          <w:jc w:val="center"/>
        </w:trPr>
        <w:tc>
          <w:tcPr>
            <w:tcW w:w="1758" w:type="dxa"/>
            <w:shd w:val="clear" w:color="auto" w:fill="F3F3F3"/>
          </w:tcPr>
          <w:p w14:paraId="61FC3A56" w14:textId="77777777" w:rsidR="009E013E" w:rsidRPr="009E013E" w:rsidRDefault="009E013E" w:rsidP="0072450F">
            <w:pPr>
              <w:jc w:val="right"/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</w:pPr>
            <w:r w:rsidRPr="009E013E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2456E663" w14:textId="77777777" w:rsidR="009E013E" w:rsidRPr="009E013E" w:rsidRDefault="009E013E" w:rsidP="0072450F">
            <w:pPr>
              <w:pStyle w:val="Heading7"/>
              <w:spacing w:before="0" w:after="0"/>
              <w:rPr>
                <w:rFonts w:ascii="Corbel" w:hAnsi="Corbel"/>
                <w:sz w:val="22"/>
                <w:szCs w:val="22"/>
                <w:lang w:val="el-GR"/>
              </w:rPr>
            </w:pPr>
          </w:p>
        </w:tc>
      </w:tr>
      <w:tr w:rsidR="009E013E" w:rsidRPr="009E013E" w14:paraId="2B0A759A" w14:textId="77777777" w:rsidTr="00A57B58">
        <w:trPr>
          <w:jc w:val="center"/>
        </w:trPr>
        <w:tc>
          <w:tcPr>
            <w:tcW w:w="1758" w:type="dxa"/>
            <w:shd w:val="clear" w:color="auto" w:fill="F3F3F3"/>
          </w:tcPr>
          <w:p w14:paraId="5615495B" w14:textId="77777777" w:rsidR="009E013E" w:rsidRPr="009E013E" w:rsidRDefault="009E013E" w:rsidP="0072450F">
            <w:pPr>
              <w:jc w:val="right"/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</w:pPr>
            <w:r w:rsidRPr="009E013E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Επίθετο:</w:t>
            </w:r>
          </w:p>
        </w:tc>
        <w:tc>
          <w:tcPr>
            <w:tcW w:w="3240" w:type="dxa"/>
            <w:shd w:val="clear" w:color="auto" w:fill="F3F3F3"/>
          </w:tcPr>
          <w:p w14:paraId="09AC1E13" w14:textId="77777777" w:rsidR="009E013E" w:rsidRPr="009E013E" w:rsidRDefault="009E013E" w:rsidP="0072450F">
            <w:pPr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9E013E" w:rsidRPr="009E013E" w14:paraId="3681B837" w14:textId="77777777" w:rsidTr="00A57B58">
        <w:trPr>
          <w:jc w:val="center"/>
        </w:trPr>
        <w:tc>
          <w:tcPr>
            <w:tcW w:w="1758" w:type="dxa"/>
            <w:shd w:val="clear" w:color="auto" w:fill="F3F3F3"/>
          </w:tcPr>
          <w:p w14:paraId="4B4E5F59" w14:textId="77777777" w:rsidR="009E013E" w:rsidRPr="009E013E" w:rsidRDefault="009E013E" w:rsidP="0072450F">
            <w:pPr>
              <w:jc w:val="right"/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</w:pPr>
            <w:r w:rsidRPr="009E013E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18ACC156" w14:textId="77777777" w:rsidR="009E013E" w:rsidRPr="009E013E" w:rsidRDefault="009E013E" w:rsidP="0072450F">
            <w:pPr>
              <w:rPr>
                <w:rFonts w:ascii="Corbel" w:hAnsi="Corbel"/>
                <w:color w:val="auto"/>
                <w:sz w:val="22"/>
                <w:szCs w:val="22"/>
                <w:lang w:val="el-GR"/>
              </w:rPr>
            </w:pPr>
          </w:p>
        </w:tc>
      </w:tr>
      <w:tr w:rsidR="009E013E" w:rsidRPr="009E013E" w14:paraId="41A84A5C" w14:textId="77777777" w:rsidTr="00A57B58">
        <w:trPr>
          <w:jc w:val="center"/>
        </w:trPr>
        <w:tc>
          <w:tcPr>
            <w:tcW w:w="1758" w:type="dxa"/>
            <w:shd w:val="clear" w:color="auto" w:fill="F3F3F3"/>
          </w:tcPr>
          <w:p w14:paraId="2984E3C2" w14:textId="77777777" w:rsidR="009E013E" w:rsidRPr="009E013E" w:rsidRDefault="009E013E" w:rsidP="0072450F">
            <w:pPr>
              <w:jc w:val="right"/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</w:pPr>
            <w:r w:rsidRPr="009E013E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Διεύθυνση Κατοικίας:</w:t>
            </w:r>
          </w:p>
        </w:tc>
        <w:tc>
          <w:tcPr>
            <w:tcW w:w="3240" w:type="dxa"/>
            <w:shd w:val="clear" w:color="auto" w:fill="F3F3F3"/>
          </w:tcPr>
          <w:p w14:paraId="6A2251C8" w14:textId="0F0764BC" w:rsidR="009E013E" w:rsidRPr="009E013E" w:rsidRDefault="009E013E" w:rsidP="0072450F">
            <w:pPr>
              <w:rPr>
                <w:rFonts w:ascii="Corbel" w:hAnsi="Corbel"/>
                <w:color w:val="auto"/>
                <w:sz w:val="22"/>
                <w:szCs w:val="22"/>
                <w:lang w:val="el-GR"/>
              </w:rPr>
            </w:pPr>
          </w:p>
        </w:tc>
      </w:tr>
      <w:tr w:rsidR="009E013E" w:rsidRPr="009E013E" w14:paraId="37F81EA2" w14:textId="77777777" w:rsidTr="00A57B58">
        <w:trPr>
          <w:jc w:val="center"/>
        </w:trPr>
        <w:tc>
          <w:tcPr>
            <w:tcW w:w="1758" w:type="dxa"/>
            <w:shd w:val="clear" w:color="auto" w:fill="F3F3F3"/>
          </w:tcPr>
          <w:p w14:paraId="70398A0E" w14:textId="77777777" w:rsidR="009E013E" w:rsidRPr="009E013E" w:rsidRDefault="009E013E" w:rsidP="0072450F">
            <w:pPr>
              <w:jc w:val="right"/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</w:pPr>
            <w:r w:rsidRPr="009E013E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Αριθ. Τηλεφώνων Επικοινωνίας (</w:t>
            </w:r>
            <w:proofErr w:type="spellStart"/>
            <w:r w:rsidRPr="009E013E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σταθ</w:t>
            </w:r>
            <w:proofErr w:type="spellEnd"/>
            <w:r w:rsidRPr="009E013E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 xml:space="preserve">., </w:t>
            </w:r>
            <w:proofErr w:type="spellStart"/>
            <w:r w:rsidRPr="009E013E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κιν</w:t>
            </w:r>
            <w:proofErr w:type="spellEnd"/>
            <w:r w:rsidRPr="009E013E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6A7224BC" w14:textId="7F850A74" w:rsidR="009E013E" w:rsidRPr="009E013E" w:rsidRDefault="009E013E" w:rsidP="0072450F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/>
                <w:sz w:val="22"/>
                <w:szCs w:val="22"/>
              </w:rPr>
            </w:pPr>
          </w:p>
        </w:tc>
      </w:tr>
      <w:tr w:rsidR="009E013E" w:rsidRPr="009E013E" w14:paraId="372CE273" w14:textId="77777777" w:rsidTr="00A57B58">
        <w:trPr>
          <w:jc w:val="center"/>
        </w:trPr>
        <w:tc>
          <w:tcPr>
            <w:tcW w:w="1758" w:type="dxa"/>
            <w:shd w:val="clear" w:color="auto" w:fill="F3F3F3"/>
          </w:tcPr>
          <w:p w14:paraId="44BBFAA1" w14:textId="77777777" w:rsidR="009E013E" w:rsidRPr="009E013E" w:rsidRDefault="009E013E" w:rsidP="0072450F">
            <w:pPr>
              <w:jc w:val="right"/>
              <w:rPr>
                <w:rFonts w:ascii="Corbel" w:hAnsi="Corbel"/>
                <w:b/>
                <w:color w:val="auto"/>
                <w:sz w:val="22"/>
                <w:szCs w:val="22"/>
                <w:lang w:val="en-US"/>
              </w:rPr>
            </w:pPr>
            <w:r w:rsidRPr="009E013E">
              <w:rPr>
                <w:rFonts w:ascii="Corbel" w:hAnsi="Corbel"/>
                <w:b/>
                <w:color w:val="auto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3240" w:type="dxa"/>
            <w:shd w:val="clear" w:color="auto" w:fill="F3F3F3"/>
          </w:tcPr>
          <w:p w14:paraId="7A8ABACA" w14:textId="501CCF88" w:rsidR="009E013E" w:rsidRPr="009E013E" w:rsidRDefault="009E013E" w:rsidP="0072450F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4FF83469" w14:textId="6500DFD8" w:rsidR="009E013E" w:rsidRPr="009E013E" w:rsidRDefault="009E013E" w:rsidP="009E013E">
      <w:pPr>
        <w:jc w:val="both"/>
        <w:rPr>
          <w:rFonts w:ascii="Corbel" w:hAnsi="Corbel"/>
          <w:b/>
          <w:color w:val="auto"/>
          <w:sz w:val="22"/>
          <w:szCs w:val="22"/>
          <w:u w:val="single"/>
          <w:lang w:val="el-GR"/>
        </w:rPr>
      </w:pPr>
    </w:p>
    <w:p w14:paraId="7FFF89CA" w14:textId="77777777" w:rsidR="009E013E" w:rsidRPr="009E013E" w:rsidRDefault="009E013E" w:rsidP="009E013E">
      <w:pPr>
        <w:ind w:left="851" w:hanging="851"/>
        <w:jc w:val="both"/>
        <w:rPr>
          <w:rFonts w:ascii="Corbel" w:hAnsi="Corbel"/>
          <w:b/>
          <w:color w:val="auto"/>
          <w:sz w:val="22"/>
          <w:szCs w:val="22"/>
          <w:u w:val="single"/>
          <w:lang w:val="el-GR"/>
        </w:rPr>
      </w:pPr>
      <w:r w:rsidRPr="009E013E">
        <w:rPr>
          <w:rFonts w:ascii="Corbel" w:hAnsi="Corbel"/>
          <w:b/>
          <w:color w:val="auto"/>
          <w:sz w:val="22"/>
          <w:szCs w:val="22"/>
          <w:u w:val="single"/>
          <w:lang w:val="el-GR"/>
        </w:rPr>
        <w:t>ΗΜ/ΝΙΑ</w:t>
      </w:r>
      <w:r w:rsidRPr="009E013E">
        <w:rPr>
          <w:rFonts w:ascii="Corbel" w:hAnsi="Corbel"/>
          <w:b/>
          <w:color w:val="auto"/>
          <w:sz w:val="22"/>
          <w:szCs w:val="22"/>
          <w:lang w:val="el-GR"/>
        </w:rPr>
        <w:t xml:space="preserve">: </w:t>
      </w:r>
      <w:r w:rsidRPr="009E013E">
        <w:rPr>
          <w:rFonts w:ascii="Corbel" w:hAnsi="Corbel"/>
          <w:b/>
          <w:color w:val="auto"/>
          <w:sz w:val="22"/>
          <w:szCs w:val="22"/>
          <w:lang w:val="en-US"/>
        </w:rPr>
        <w:t>…/…./202</w:t>
      </w:r>
      <w:r w:rsidRPr="009E013E">
        <w:rPr>
          <w:rFonts w:ascii="Corbel" w:hAnsi="Corbel"/>
          <w:b/>
          <w:color w:val="auto"/>
          <w:sz w:val="22"/>
          <w:szCs w:val="22"/>
          <w:lang w:val="el-GR"/>
        </w:rPr>
        <w:t>3</w:t>
      </w:r>
    </w:p>
    <w:p w14:paraId="09560EEF" w14:textId="685280AB" w:rsidR="009E013E" w:rsidRPr="009E013E" w:rsidRDefault="009E013E" w:rsidP="009E013E">
      <w:pPr>
        <w:ind w:left="851" w:hanging="851"/>
        <w:jc w:val="both"/>
        <w:rPr>
          <w:rFonts w:ascii="Corbel" w:hAnsi="Corbel"/>
          <w:color w:val="auto"/>
          <w:sz w:val="22"/>
          <w:szCs w:val="22"/>
          <w:lang w:val="el-GR"/>
        </w:rPr>
      </w:pPr>
    </w:p>
    <w:p w14:paraId="4587A6BD" w14:textId="77777777" w:rsidR="009E013E" w:rsidRPr="009E013E" w:rsidRDefault="009E013E" w:rsidP="009E013E">
      <w:pPr>
        <w:ind w:left="851" w:hanging="851"/>
        <w:jc w:val="both"/>
        <w:rPr>
          <w:rFonts w:ascii="Corbel" w:hAnsi="Corbel"/>
          <w:b/>
          <w:color w:val="auto"/>
          <w:sz w:val="22"/>
          <w:szCs w:val="22"/>
          <w:u w:val="single"/>
          <w:lang w:val="el-GR"/>
        </w:rPr>
      </w:pPr>
    </w:p>
    <w:p w14:paraId="0014782E" w14:textId="77777777" w:rsidR="009E013E" w:rsidRDefault="009E013E" w:rsidP="009E013E">
      <w:pPr>
        <w:ind w:left="851" w:hanging="851"/>
        <w:jc w:val="both"/>
        <w:rPr>
          <w:rFonts w:ascii="Corbel" w:hAnsi="Corbel"/>
          <w:b/>
          <w:color w:val="auto"/>
          <w:sz w:val="22"/>
          <w:szCs w:val="22"/>
          <w:u w:val="single"/>
          <w:lang w:val="el-GR"/>
        </w:rPr>
      </w:pPr>
      <w:r w:rsidRPr="009E013E">
        <w:rPr>
          <w:rFonts w:ascii="Corbel" w:hAnsi="Corbel"/>
          <w:b/>
          <w:color w:val="auto"/>
          <w:sz w:val="22"/>
          <w:szCs w:val="22"/>
          <w:u w:val="single"/>
          <w:lang w:val="el-GR"/>
        </w:rPr>
        <w:t>ΚΑΤΑΛΟΓΟΣ ΣΥΝΗΜΜΕΝΩΝ:</w:t>
      </w:r>
    </w:p>
    <w:p w14:paraId="4A97831B" w14:textId="30DAFEAB" w:rsidR="0072450F" w:rsidRPr="0072450F" w:rsidRDefault="0072450F" w:rsidP="009E013E">
      <w:pPr>
        <w:ind w:left="851" w:hanging="851"/>
        <w:jc w:val="both"/>
        <w:rPr>
          <w:rFonts w:ascii="Corbel" w:hAnsi="Corbel"/>
          <w:bCs/>
          <w:i/>
          <w:iCs/>
          <w:color w:val="auto"/>
          <w:sz w:val="22"/>
          <w:szCs w:val="22"/>
          <w:lang w:val="el-GR"/>
        </w:rPr>
      </w:pPr>
      <w:r w:rsidRPr="0072450F">
        <w:rPr>
          <w:rFonts w:ascii="Corbel" w:hAnsi="Corbel"/>
          <w:bCs/>
          <w:i/>
          <w:iCs/>
          <w:color w:val="auto"/>
          <w:sz w:val="22"/>
          <w:szCs w:val="22"/>
          <w:lang w:val="el-GR"/>
        </w:rPr>
        <w:t xml:space="preserve">(διαγράψτε ό,τι </w:t>
      </w:r>
      <w:r w:rsidRPr="0072450F">
        <w:rPr>
          <w:rFonts w:ascii="Corbel" w:hAnsi="Corbel"/>
          <w:b/>
          <w:color w:val="auto"/>
          <w:sz w:val="22"/>
          <w:szCs w:val="22"/>
          <w:lang w:val="el-GR"/>
        </w:rPr>
        <w:t>ΔΕΝ</w:t>
      </w:r>
      <w:r w:rsidRPr="0072450F">
        <w:rPr>
          <w:rFonts w:ascii="Corbel" w:hAnsi="Corbel"/>
          <w:bCs/>
          <w:i/>
          <w:iCs/>
          <w:color w:val="auto"/>
          <w:sz w:val="22"/>
          <w:szCs w:val="22"/>
          <w:lang w:val="el-GR"/>
        </w:rPr>
        <w:t xml:space="preserve"> υποβάλετε)</w:t>
      </w:r>
    </w:p>
    <w:p w14:paraId="01A3ACE5" w14:textId="77777777" w:rsidR="0072450F" w:rsidRPr="00987BC8" w:rsidRDefault="0072450F" w:rsidP="0072450F">
      <w:pPr>
        <w:pStyle w:val="ListParagraph"/>
        <w:numPr>
          <w:ilvl w:val="0"/>
          <w:numId w:val="33"/>
        </w:numPr>
        <w:spacing w:after="0" w:line="240" w:lineRule="auto"/>
        <w:ind w:left="180" w:hanging="180"/>
        <w:jc w:val="both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>Αντίγραφο πτυχίου και αναλυτική βαθμολογία προπτυχιακών σπουδών</w:t>
      </w:r>
    </w:p>
    <w:p w14:paraId="7F2C8D40" w14:textId="77777777" w:rsidR="0072450F" w:rsidRPr="00987BC8" w:rsidRDefault="0072450F" w:rsidP="0072450F">
      <w:pPr>
        <w:pStyle w:val="ListParagraph"/>
        <w:numPr>
          <w:ilvl w:val="0"/>
          <w:numId w:val="33"/>
        </w:numPr>
        <w:spacing w:after="0" w:line="240" w:lineRule="auto"/>
        <w:ind w:left="180" w:hanging="180"/>
        <w:jc w:val="both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>Αντίγραφο πτυχίου και αναλυτική βαθμολογία μεταπτυχιακών σπουδών</w:t>
      </w:r>
    </w:p>
    <w:p w14:paraId="6B33DC11" w14:textId="4A88214C" w:rsidR="0072450F" w:rsidRPr="00987BC8" w:rsidRDefault="0072450F" w:rsidP="0072450F">
      <w:pPr>
        <w:pStyle w:val="ListParagraph"/>
        <w:numPr>
          <w:ilvl w:val="0"/>
          <w:numId w:val="33"/>
        </w:numPr>
        <w:spacing w:after="0" w:line="240" w:lineRule="auto"/>
        <w:ind w:left="180" w:hanging="180"/>
        <w:jc w:val="both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>Πιστοποιητικό γλωσσομάθειας ή άλλο αντίστοιχο έγγραφο για την πιστοποίηση της πολύ καλής γνώσης Αγγλικών</w:t>
      </w:r>
    </w:p>
    <w:p w14:paraId="3F8E5B4E" w14:textId="77777777" w:rsidR="0072450F" w:rsidRPr="00987BC8" w:rsidRDefault="0072450F" w:rsidP="0072450F">
      <w:pPr>
        <w:pStyle w:val="ListParagraph"/>
        <w:numPr>
          <w:ilvl w:val="0"/>
          <w:numId w:val="33"/>
        </w:numPr>
        <w:spacing w:after="0" w:line="240" w:lineRule="auto"/>
        <w:ind w:left="180" w:hanging="180"/>
        <w:jc w:val="both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  <w:lang w:val="en-US"/>
        </w:rPr>
        <w:t>B</w:t>
      </w:r>
      <w:proofErr w:type="spellStart"/>
      <w:r w:rsidRPr="00987BC8">
        <w:rPr>
          <w:rFonts w:ascii="Corbel" w:hAnsi="Corbel" w:cstheme="minorHAnsi"/>
          <w:sz w:val="20"/>
          <w:szCs w:val="20"/>
        </w:rPr>
        <w:t>ιογραφικό</w:t>
      </w:r>
      <w:proofErr w:type="spellEnd"/>
      <w:r w:rsidRPr="00987BC8">
        <w:rPr>
          <w:rFonts w:ascii="Corbel" w:hAnsi="Corbel" w:cstheme="minorHAnsi"/>
          <w:sz w:val="20"/>
          <w:szCs w:val="20"/>
        </w:rPr>
        <w:t xml:space="preserve"> σημείωμα</w:t>
      </w:r>
    </w:p>
    <w:p w14:paraId="5351A52A" w14:textId="20A978CA" w:rsidR="0072450F" w:rsidRPr="00987BC8" w:rsidRDefault="0072450F" w:rsidP="0072450F">
      <w:pPr>
        <w:pStyle w:val="ListParagraph"/>
        <w:numPr>
          <w:ilvl w:val="0"/>
          <w:numId w:val="33"/>
        </w:numPr>
        <w:spacing w:after="0" w:line="240" w:lineRule="auto"/>
        <w:ind w:left="180" w:hanging="180"/>
        <w:jc w:val="both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>Έκθεση Δήλωσης Ενδιαφέροντος</w:t>
      </w:r>
    </w:p>
    <w:p w14:paraId="7E3A1053" w14:textId="267A6B80" w:rsidR="0072450F" w:rsidRPr="00987BC8" w:rsidRDefault="0072450F" w:rsidP="0072450F">
      <w:pPr>
        <w:pStyle w:val="ListParagraph"/>
        <w:numPr>
          <w:ilvl w:val="0"/>
          <w:numId w:val="33"/>
        </w:numPr>
        <w:spacing w:after="0" w:line="240" w:lineRule="auto"/>
        <w:ind w:left="180" w:hanging="180"/>
        <w:jc w:val="both"/>
        <w:rPr>
          <w:rFonts w:ascii="Corbel" w:hAnsi="Corbel" w:cstheme="minorHAnsi"/>
          <w:sz w:val="20"/>
          <w:szCs w:val="20"/>
        </w:rPr>
      </w:pPr>
      <w:r>
        <w:rPr>
          <w:rFonts w:ascii="Corbel" w:hAnsi="Corbel" w:cstheme="minorHAnsi"/>
          <w:sz w:val="20"/>
          <w:szCs w:val="20"/>
        </w:rPr>
        <w:t>Σ</w:t>
      </w:r>
      <w:r w:rsidRPr="00987BC8">
        <w:rPr>
          <w:rFonts w:ascii="Corbel" w:hAnsi="Corbel" w:cstheme="minorHAnsi"/>
          <w:sz w:val="20"/>
          <w:szCs w:val="20"/>
        </w:rPr>
        <w:t xml:space="preserve">χετικές δημοσιεύσεις, συμβάσεις υποτροφίας, πιστοποιητικό διάκρισης ή βράβευσης </w:t>
      </w:r>
      <w:proofErr w:type="spellStart"/>
      <w:r w:rsidRPr="00987BC8">
        <w:rPr>
          <w:rFonts w:ascii="Corbel" w:hAnsi="Corbel" w:cstheme="minorHAnsi"/>
          <w:sz w:val="20"/>
          <w:szCs w:val="20"/>
        </w:rPr>
        <w:t>κ</w:t>
      </w:r>
      <w:r>
        <w:rPr>
          <w:rFonts w:ascii="Corbel" w:hAnsi="Corbel" w:cstheme="minorHAnsi"/>
          <w:sz w:val="20"/>
          <w:szCs w:val="20"/>
        </w:rPr>
        <w:t>.ο.κ.</w:t>
      </w:r>
      <w:proofErr w:type="spellEnd"/>
    </w:p>
    <w:p w14:paraId="149138B7" w14:textId="77777777" w:rsidR="0072450F" w:rsidRPr="00987BC8" w:rsidRDefault="0072450F" w:rsidP="0072450F">
      <w:pPr>
        <w:pStyle w:val="ListParagraph"/>
        <w:numPr>
          <w:ilvl w:val="0"/>
          <w:numId w:val="33"/>
        </w:numPr>
        <w:spacing w:after="0" w:line="240" w:lineRule="auto"/>
        <w:ind w:left="180" w:hanging="180"/>
        <w:jc w:val="both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 xml:space="preserve">Μία συστατική επιστολή </w:t>
      </w:r>
    </w:p>
    <w:p w14:paraId="0016CE39" w14:textId="77777777" w:rsidR="009E013E" w:rsidRDefault="009E013E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05F22233" w14:textId="77777777" w:rsidR="009E013E" w:rsidRDefault="009E013E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3516A891" w14:textId="77777777" w:rsidR="009E013E" w:rsidRDefault="009E013E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n-US"/>
        </w:rPr>
      </w:pPr>
    </w:p>
    <w:p w14:paraId="4B7E84D8" w14:textId="77777777" w:rsidR="003E4797" w:rsidRDefault="003E4797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n-US"/>
        </w:rPr>
      </w:pPr>
    </w:p>
    <w:p w14:paraId="5C65CFF0" w14:textId="77777777" w:rsidR="003E4797" w:rsidRDefault="003E4797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n-US"/>
        </w:rPr>
      </w:pPr>
    </w:p>
    <w:p w14:paraId="5B4AA944" w14:textId="77777777" w:rsidR="003E4797" w:rsidRDefault="003E4797" w:rsidP="003E4797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5A4C75C3" w14:textId="77777777" w:rsidR="003E4797" w:rsidRPr="004410DB" w:rsidRDefault="003E4797" w:rsidP="003E4797">
      <w:pPr>
        <w:jc w:val="center"/>
        <w:rPr>
          <w:rFonts w:ascii="Corbel" w:hAnsi="Corbel"/>
          <w:b/>
          <w:color w:val="auto"/>
          <w:sz w:val="12"/>
          <w:szCs w:val="12"/>
          <w:u w:val="single"/>
          <w:lang w:val="el-GR"/>
        </w:rPr>
      </w:pPr>
      <w:r w:rsidRPr="004410DB">
        <w:rPr>
          <w:rFonts w:ascii="Corbel" w:hAnsi="Corbel"/>
          <w:b/>
          <w:color w:val="auto"/>
          <w:sz w:val="12"/>
          <w:szCs w:val="12"/>
          <w:u w:val="single"/>
          <w:lang w:val="el-GR"/>
        </w:rPr>
        <w:t>Πολιτική Προστασίας Προσωπικών Δεδομένων</w:t>
      </w:r>
    </w:p>
    <w:p w14:paraId="424E8E6F" w14:textId="77777777" w:rsidR="003E4797" w:rsidRPr="004410DB" w:rsidRDefault="003E4797" w:rsidP="003E4797">
      <w:pPr>
        <w:jc w:val="both"/>
        <w:rPr>
          <w:rFonts w:ascii="Corbel" w:hAnsi="Corbel"/>
          <w:color w:val="auto"/>
          <w:sz w:val="12"/>
          <w:szCs w:val="12"/>
          <w:lang w:val="el-GR"/>
        </w:rPr>
      </w:pPr>
    </w:p>
    <w:p w14:paraId="5ABB14EF" w14:textId="77777777" w:rsidR="003E4797" w:rsidRPr="004410DB" w:rsidRDefault="003E4797" w:rsidP="003E4797">
      <w:pPr>
        <w:jc w:val="both"/>
        <w:rPr>
          <w:rFonts w:ascii="Corbel" w:hAnsi="Corbel"/>
          <w:color w:val="auto"/>
          <w:sz w:val="12"/>
          <w:szCs w:val="12"/>
          <w:lang w:val="el-GR"/>
        </w:rPr>
      </w:pPr>
      <w:r w:rsidRPr="004410DB">
        <w:rPr>
          <w:rFonts w:ascii="Corbel" w:hAnsi="Corbel"/>
          <w:color w:val="auto"/>
          <w:sz w:val="12"/>
          <w:szCs w:val="12"/>
          <w:lang w:val="el-GR"/>
        </w:rPr>
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</w:r>
    </w:p>
    <w:p w14:paraId="561F0225" w14:textId="77777777" w:rsidR="003E4797" w:rsidRPr="004410DB" w:rsidRDefault="003E4797" w:rsidP="003E4797">
      <w:pPr>
        <w:jc w:val="both"/>
        <w:rPr>
          <w:rFonts w:ascii="Corbel" w:hAnsi="Corbel"/>
          <w:color w:val="auto"/>
          <w:sz w:val="12"/>
          <w:szCs w:val="12"/>
          <w:lang w:val="el-GR"/>
        </w:rPr>
      </w:pPr>
      <w:r w:rsidRPr="004410DB">
        <w:rPr>
          <w:rFonts w:ascii="Corbel" w:hAnsi="Corbel"/>
          <w:color w:val="auto"/>
          <w:sz w:val="12"/>
          <w:szCs w:val="12"/>
          <w:lang w:val="el-GR"/>
        </w:rPr>
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</w:r>
    </w:p>
    <w:p w14:paraId="7EA21FCD" w14:textId="77777777" w:rsidR="003E4797" w:rsidRPr="004410DB" w:rsidRDefault="003E4797" w:rsidP="003E4797">
      <w:pPr>
        <w:jc w:val="both"/>
        <w:rPr>
          <w:rFonts w:ascii="Corbel" w:hAnsi="Corbel"/>
          <w:color w:val="auto"/>
          <w:sz w:val="12"/>
          <w:szCs w:val="12"/>
          <w:lang w:val="el-GR"/>
        </w:rPr>
      </w:pPr>
      <w:r w:rsidRPr="004410DB">
        <w:rPr>
          <w:rFonts w:ascii="Corbel" w:hAnsi="Corbel"/>
          <w:color w:val="auto"/>
          <w:sz w:val="12"/>
          <w:szCs w:val="12"/>
          <w:lang w:val="el-GR"/>
        </w:rPr>
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</w:r>
    </w:p>
    <w:p w14:paraId="2CAAFDED" w14:textId="77777777" w:rsidR="003E4797" w:rsidRPr="004410DB" w:rsidRDefault="003E4797" w:rsidP="003E4797">
      <w:pPr>
        <w:jc w:val="both"/>
        <w:rPr>
          <w:rFonts w:ascii="Corbel" w:hAnsi="Corbel"/>
          <w:color w:val="auto"/>
          <w:sz w:val="12"/>
          <w:szCs w:val="12"/>
          <w:lang w:val="el-GR"/>
        </w:rPr>
      </w:pPr>
      <w:r w:rsidRPr="004410DB">
        <w:rPr>
          <w:rFonts w:ascii="Corbel" w:hAnsi="Corbel"/>
          <w:color w:val="auto"/>
          <w:sz w:val="12"/>
          <w:szCs w:val="12"/>
          <w:lang w:val="el-GR"/>
        </w:rPr>
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</w:r>
      <w:hyperlink r:id="rId11" w:history="1">
        <w:r w:rsidRPr="007F7962">
          <w:rPr>
            <w:rStyle w:val="Hyperlink"/>
            <w:rFonts w:ascii="Corbel" w:hAnsi="Corbel"/>
            <w:sz w:val="12"/>
            <w:szCs w:val="12"/>
            <w:lang w:val="el-GR"/>
          </w:rPr>
          <w:t>dpo@athena-innovation.gr</w:t>
        </w:r>
      </w:hyperlink>
      <w:r w:rsidRPr="004410DB">
        <w:rPr>
          <w:rFonts w:ascii="Corbel" w:hAnsi="Corbel"/>
          <w:color w:val="auto"/>
          <w:sz w:val="12"/>
          <w:szCs w:val="12"/>
          <w:lang w:val="el-GR"/>
        </w:rPr>
        <w:t xml:space="preserve"> </w:t>
      </w:r>
    </w:p>
    <w:p w14:paraId="61A9512E" w14:textId="77777777" w:rsidR="003E4797" w:rsidRPr="003E4797" w:rsidRDefault="003E4797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7DFD495B" w14:textId="77777777" w:rsidR="003E4797" w:rsidRPr="003E4797" w:rsidRDefault="003E4797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4923EAD0" w14:textId="77777777" w:rsidR="003E4797" w:rsidRPr="003E4797" w:rsidRDefault="003E4797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08685C21" w14:textId="77777777" w:rsidR="003E4797" w:rsidRPr="003E4797" w:rsidRDefault="003E4797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5AA81676" w14:textId="77777777" w:rsidR="003E4797" w:rsidRPr="003E4797" w:rsidRDefault="003E4797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2FD8962E" w14:textId="77777777" w:rsidR="003E4797" w:rsidRPr="003E4797" w:rsidRDefault="003E4797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41C0B9B9" w14:textId="77777777" w:rsidR="003E4797" w:rsidRPr="003E4797" w:rsidRDefault="003E4797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6CBE1A76" w14:textId="77777777" w:rsidR="003E4797" w:rsidRPr="003E4797" w:rsidRDefault="003E4797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236A03E0" w14:textId="77777777" w:rsidR="003E4797" w:rsidRPr="003E4797" w:rsidRDefault="003E4797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2A5C16CA" w14:textId="77777777" w:rsidR="003E4797" w:rsidRPr="003E4797" w:rsidRDefault="003E4797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05E567EA" w14:textId="77777777" w:rsidR="003E4797" w:rsidRPr="003E4797" w:rsidRDefault="003E4797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67D4AF93" w14:textId="77777777" w:rsidR="003E4797" w:rsidRPr="003E4797" w:rsidRDefault="003E4797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412A16C1" w14:textId="77777777" w:rsidR="003E4797" w:rsidRPr="003E4797" w:rsidRDefault="003E4797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414D7FFC" w14:textId="77777777" w:rsidR="009E013E" w:rsidRPr="003E4797" w:rsidRDefault="009E013E" w:rsidP="009E013E">
      <w:pPr>
        <w:jc w:val="both"/>
        <w:rPr>
          <w:rFonts w:ascii="Corbel" w:hAnsi="Corbel"/>
          <w:color w:val="auto"/>
          <w:sz w:val="12"/>
          <w:szCs w:val="12"/>
          <w:u w:val="single"/>
          <w:lang w:val="en-US"/>
        </w:rPr>
      </w:pPr>
    </w:p>
    <w:p w14:paraId="72DEE0AF" w14:textId="77777777" w:rsidR="009E013E" w:rsidRPr="004410DB" w:rsidRDefault="009E013E" w:rsidP="009E013E">
      <w:pPr>
        <w:jc w:val="both"/>
        <w:rPr>
          <w:rFonts w:ascii="Corbel" w:hAnsi="Corbel"/>
          <w:color w:val="auto"/>
          <w:sz w:val="14"/>
          <w:szCs w:val="14"/>
          <w:lang w:val="el-GR"/>
        </w:rPr>
      </w:pPr>
    </w:p>
    <w:p w14:paraId="7BF946B3" w14:textId="6BAA0D4B" w:rsidR="009E013E" w:rsidRDefault="009E013E" w:rsidP="00605112">
      <w:pPr>
        <w:pStyle w:val="BodyText3"/>
        <w:ind w:right="-306"/>
        <w:rPr>
          <w:rFonts w:ascii="Corbel" w:hAnsi="Corbel"/>
          <w:b/>
          <w:bCs/>
          <w:color w:val="auto"/>
          <w:sz w:val="22"/>
          <w:szCs w:val="22"/>
          <w:lang w:val="en-US"/>
        </w:rPr>
      </w:pPr>
      <w:r w:rsidRPr="0072450F">
        <w:rPr>
          <w:rFonts w:ascii="Corbel" w:hAnsi="Corbel"/>
          <w:color w:val="auto"/>
          <w:sz w:val="22"/>
          <w:szCs w:val="22"/>
        </w:rPr>
        <w:t>Παρακα</w:t>
      </w:r>
      <w:proofErr w:type="spellStart"/>
      <w:r w:rsidRPr="0072450F">
        <w:rPr>
          <w:rFonts w:ascii="Corbel" w:hAnsi="Corbel"/>
          <w:color w:val="auto"/>
          <w:sz w:val="22"/>
          <w:szCs w:val="22"/>
        </w:rPr>
        <w:t>λώ</w:t>
      </w:r>
      <w:proofErr w:type="spellEnd"/>
      <w:r w:rsidRPr="0072450F">
        <w:rPr>
          <w:rFonts w:ascii="Corbel" w:hAnsi="Corbel"/>
          <w:color w:val="auto"/>
          <w:sz w:val="22"/>
          <w:szCs w:val="22"/>
        </w:rPr>
        <w:t xml:space="preserve"> να </w:t>
      </w:r>
      <w:proofErr w:type="spellStart"/>
      <w:r w:rsidRPr="0072450F">
        <w:rPr>
          <w:rFonts w:ascii="Corbel" w:hAnsi="Corbel"/>
          <w:color w:val="auto"/>
          <w:sz w:val="22"/>
          <w:szCs w:val="22"/>
        </w:rPr>
        <w:t>εξετάσετε</w:t>
      </w:r>
      <w:proofErr w:type="spellEnd"/>
      <w:r w:rsidRPr="0072450F">
        <w:rPr>
          <w:rFonts w:ascii="Corbel" w:hAnsi="Corbel"/>
          <w:color w:val="auto"/>
          <w:sz w:val="22"/>
          <w:szCs w:val="22"/>
        </w:rPr>
        <w:t xml:space="preserve"> </w:t>
      </w:r>
      <w:proofErr w:type="spellStart"/>
      <w:r w:rsidRPr="0072450F">
        <w:rPr>
          <w:rFonts w:ascii="Corbel" w:hAnsi="Corbel"/>
          <w:color w:val="auto"/>
          <w:sz w:val="22"/>
          <w:szCs w:val="22"/>
        </w:rPr>
        <w:t>την</w:t>
      </w:r>
      <w:proofErr w:type="spellEnd"/>
      <w:r w:rsidRPr="0072450F">
        <w:rPr>
          <w:rFonts w:ascii="Corbel" w:hAnsi="Corbel"/>
          <w:color w:val="auto"/>
          <w:sz w:val="22"/>
          <w:szCs w:val="22"/>
        </w:rPr>
        <w:t xml:space="preserve"> αίτησή μου για χορήγηση υποτροφίας, σύμφωνα με τα αναγραφόμενα στην Πρόσκληση Εκδήλωσης Ενδιαφέροντος </w:t>
      </w:r>
      <w:bookmarkStart w:id="1" w:name="_Hlk148524934"/>
      <w:r w:rsidRPr="0072450F">
        <w:rPr>
          <w:rFonts w:ascii="Corbel" w:hAnsi="Corbel"/>
          <w:color w:val="auto"/>
          <w:sz w:val="22"/>
          <w:szCs w:val="22"/>
        </w:rPr>
        <w:t xml:space="preserve">με κωδικό </w:t>
      </w:r>
      <w:bookmarkEnd w:id="1"/>
      <w:r w:rsidR="00605112" w:rsidRPr="00605112">
        <w:rPr>
          <w:rFonts w:ascii="Corbel" w:hAnsi="Corbel"/>
          <w:color w:val="auto"/>
          <w:sz w:val="22"/>
          <w:szCs w:val="22"/>
        </w:rPr>
        <w:t>Κωδ. Πρόσκλησης: GD.3</w:t>
      </w:r>
      <w:r w:rsidR="0000410E">
        <w:rPr>
          <w:rFonts w:ascii="Corbel" w:hAnsi="Corbel"/>
          <w:color w:val="auto"/>
          <w:sz w:val="22"/>
          <w:szCs w:val="22"/>
          <w:lang w:val="el-GR"/>
        </w:rPr>
        <w:t>8</w:t>
      </w:r>
      <w:r w:rsidR="008F70F4" w:rsidRPr="00045125">
        <w:rPr>
          <w:rFonts w:ascii="Corbel" w:hAnsi="Corbel"/>
          <w:color w:val="auto"/>
          <w:sz w:val="22"/>
          <w:szCs w:val="22"/>
          <w:lang w:val="el-GR"/>
        </w:rPr>
        <w:t>9</w:t>
      </w:r>
      <w:r w:rsidR="00605112" w:rsidRPr="00605112">
        <w:rPr>
          <w:rFonts w:ascii="Corbel" w:hAnsi="Corbel"/>
          <w:color w:val="auto"/>
          <w:sz w:val="22"/>
          <w:szCs w:val="22"/>
        </w:rPr>
        <w:t>. ARCHI-YPPhD-</w:t>
      </w:r>
      <w:r w:rsidR="0000410E">
        <w:rPr>
          <w:rFonts w:ascii="Corbel" w:hAnsi="Corbel"/>
          <w:color w:val="auto"/>
          <w:sz w:val="22"/>
          <w:szCs w:val="22"/>
          <w:lang w:val="el-GR"/>
        </w:rPr>
        <w:t>0424</w:t>
      </w:r>
      <w:r w:rsidRPr="0072450F">
        <w:rPr>
          <w:rFonts w:ascii="Corbel" w:hAnsi="Corbel"/>
          <w:color w:val="auto"/>
          <w:sz w:val="22"/>
          <w:szCs w:val="22"/>
        </w:rPr>
        <w:t xml:space="preserve">, την οποία ανακοίνωσε ο φορέας σας. Το(α) αντικείμενο(α) για το οποίο κάνω την αίτηση είναι επιλεγμένο(α) με </w:t>
      </w:r>
      <w:r w:rsidRPr="0072450F">
        <w:rPr>
          <w:rFonts w:ascii="Wingdings 2" w:eastAsia="Wingdings 2" w:hAnsi="Wingdings 2" w:cs="Wingdings 2"/>
          <w:color w:val="auto"/>
          <w:sz w:val="22"/>
          <w:szCs w:val="22"/>
        </w:rPr>
        <w:t>R</w:t>
      </w:r>
      <w:r w:rsidRPr="0072450F">
        <w:rPr>
          <w:rFonts w:ascii="Corbel" w:hAnsi="Corbel"/>
          <w:color w:val="auto"/>
          <w:sz w:val="22"/>
          <w:szCs w:val="22"/>
        </w:rPr>
        <w:t xml:space="preserve"> παρακάτω</w:t>
      </w:r>
      <w:r w:rsidR="00605112">
        <w:rPr>
          <w:rFonts w:ascii="Corbel" w:hAnsi="Corbel"/>
          <w:color w:val="auto"/>
          <w:sz w:val="22"/>
          <w:szCs w:val="22"/>
          <w:lang w:val="el-GR"/>
        </w:rPr>
        <w:t xml:space="preserve"> </w:t>
      </w:r>
      <w:r w:rsidR="00605112" w:rsidRPr="00605112">
        <w:rPr>
          <w:rFonts w:ascii="Corbel" w:hAnsi="Corbel"/>
          <w:b/>
          <w:bCs/>
          <w:color w:val="auto"/>
          <w:sz w:val="22"/>
          <w:szCs w:val="22"/>
          <w:lang w:val="el-GR"/>
        </w:rPr>
        <w:t xml:space="preserve">(έως 2 </w:t>
      </w:r>
      <w:r w:rsidR="00605112">
        <w:rPr>
          <w:rFonts w:ascii="Corbel" w:hAnsi="Corbel"/>
          <w:b/>
          <w:bCs/>
          <w:color w:val="auto"/>
          <w:sz w:val="22"/>
          <w:szCs w:val="22"/>
          <w:lang w:val="el-GR"/>
        </w:rPr>
        <w:t>αντικείμενα</w:t>
      </w:r>
      <w:r w:rsidR="00605112" w:rsidRPr="00605112">
        <w:rPr>
          <w:rFonts w:ascii="Corbel" w:hAnsi="Corbel"/>
          <w:b/>
          <w:bCs/>
          <w:color w:val="auto"/>
          <w:sz w:val="22"/>
          <w:szCs w:val="22"/>
          <w:lang w:val="el-GR"/>
        </w:rPr>
        <w:t>)</w:t>
      </w:r>
    </w:p>
    <w:p w14:paraId="0AA384A2" w14:textId="77777777" w:rsidR="003E4797" w:rsidRPr="003E4797" w:rsidRDefault="003E4797" w:rsidP="00605112">
      <w:pPr>
        <w:pStyle w:val="BodyText3"/>
        <w:ind w:right="-306"/>
        <w:rPr>
          <w:rFonts w:ascii="Corbel" w:hAnsi="Corbel"/>
          <w:color w:val="auto"/>
          <w:sz w:val="22"/>
          <w:szCs w:val="22"/>
          <w:lang w:val="en-US"/>
        </w:rPr>
      </w:pPr>
    </w:p>
    <w:tbl>
      <w:tblPr>
        <w:tblW w:w="4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4547"/>
      </w:tblGrid>
      <w:tr w:rsidR="009E013E" w:rsidRPr="0072450F" w14:paraId="7E90554A" w14:textId="77777777" w:rsidTr="0000410E">
        <w:tc>
          <w:tcPr>
            <w:tcW w:w="349" w:type="dxa"/>
            <w:shd w:val="clear" w:color="auto" w:fill="auto"/>
            <w:vAlign w:val="center"/>
          </w:tcPr>
          <w:p w14:paraId="251A38C4" w14:textId="77777777" w:rsidR="009E013E" w:rsidRPr="0072450F" w:rsidRDefault="009E013E" w:rsidP="00A57B58">
            <w:pPr>
              <w:jc w:val="center"/>
              <w:rPr>
                <w:rFonts w:ascii="Corbel" w:eastAsia="Calibri" w:hAnsi="Corbel" w:cs="Arial"/>
                <w:color w:val="auto"/>
                <w:kern w:val="2"/>
                <w:sz w:val="22"/>
                <w:szCs w:val="22"/>
                <w:lang w:val="el-GR"/>
              </w:rPr>
            </w:pPr>
            <w:r w:rsidRPr="0072450F">
              <w:rPr>
                <w:rFonts w:ascii="Symbol" w:eastAsia="Symbol" w:hAnsi="Symbol" w:cs="Symbol"/>
                <w:color w:val="auto"/>
                <w:kern w:val="2"/>
                <w:sz w:val="22"/>
                <w:szCs w:val="22"/>
                <w:lang w:val="el-GR"/>
              </w:rPr>
              <w:t>ð</w:t>
            </w:r>
          </w:p>
        </w:tc>
        <w:tc>
          <w:tcPr>
            <w:tcW w:w="4601" w:type="dxa"/>
            <w:shd w:val="clear" w:color="auto" w:fill="auto"/>
          </w:tcPr>
          <w:p w14:paraId="7A0074DE" w14:textId="000CB0EA" w:rsidR="009E013E" w:rsidRPr="0000410E" w:rsidRDefault="0000410E" w:rsidP="00A57B58">
            <w:pPr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</w:pPr>
            <w:r w:rsidRPr="0000410E"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  <w:t>Speech, speaker and audio recognition and generation using deep learning architectures.</w:t>
            </w:r>
          </w:p>
        </w:tc>
      </w:tr>
      <w:tr w:rsidR="009E013E" w:rsidRPr="0072450F" w14:paraId="44598697" w14:textId="77777777" w:rsidTr="0000410E">
        <w:tc>
          <w:tcPr>
            <w:tcW w:w="349" w:type="dxa"/>
            <w:shd w:val="clear" w:color="auto" w:fill="auto"/>
            <w:vAlign w:val="center"/>
          </w:tcPr>
          <w:p w14:paraId="022506C6" w14:textId="77777777" w:rsidR="009E013E" w:rsidRPr="0072450F" w:rsidRDefault="009E013E" w:rsidP="00A57B58">
            <w:pPr>
              <w:ind w:left="-81" w:firstLine="81"/>
              <w:jc w:val="center"/>
              <w:rPr>
                <w:rFonts w:ascii="Corbel" w:eastAsia="Calibri" w:hAnsi="Corbel" w:cs="Arial"/>
                <w:color w:val="auto"/>
                <w:kern w:val="2"/>
                <w:sz w:val="22"/>
                <w:szCs w:val="22"/>
              </w:rPr>
            </w:pPr>
            <w:r w:rsidRPr="0072450F">
              <w:rPr>
                <w:rFonts w:ascii="Symbol" w:eastAsia="Symbol" w:hAnsi="Symbol" w:cs="Symbol"/>
                <w:color w:val="auto"/>
                <w:kern w:val="2"/>
                <w:sz w:val="22"/>
                <w:szCs w:val="22"/>
                <w:lang w:val="el-GR"/>
              </w:rPr>
              <w:t>ð</w:t>
            </w:r>
          </w:p>
        </w:tc>
        <w:tc>
          <w:tcPr>
            <w:tcW w:w="4601" w:type="dxa"/>
            <w:shd w:val="clear" w:color="auto" w:fill="auto"/>
          </w:tcPr>
          <w:p w14:paraId="61819C64" w14:textId="7C31E6D9" w:rsidR="009E013E" w:rsidRPr="0000410E" w:rsidRDefault="0000410E" w:rsidP="00A57B58">
            <w:pPr>
              <w:ind w:left="-81" w:firstLine="81"/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</w:pPr>
            <w:r w:rsidRPr="0000410E"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  <w:t>Finance Market prediction using LLMs</w:t>
            </w:r>
          </w:p>
        </w:tc>
      </w:tr>
      <w:tr w:rsidR="009E013E" w:rsidRPr="0072450F" w14:paraId="6816D6D6" w14:textId="77777777" w:rsidTr="0000410E">
        <w:tc>
          <w:tcPr>
            <w:tcW w:w="349" w:type="dxa"/>
            <w:shd w:val="clear" w:color="auto" w:fill="auto"/>
            <w:vAlign w:val="center"/>
          </w:tcPr>
          <w:p w14:paraId="398D2CAB" w14:textId="77777777" w:rsidR="009E013E" w:rsidRPr="0072450F" w:rsidRDefault="009E013E" w:rsidP="00A57B58">
            <w:pPr>
              <w:jc w:val="center"/>
              <w:rPr>
                <w:rFonts w:ascii="Corbel" w:eastAsia="Calibri" w:hAnsi="Corbel" w:cs="Arial"/>
                <w:color w:val="auto"/>
                <w:kern w:val="2"/>
                <w:sz w:val="22"/>
                <w:szCs w:val="22"/>
              </w:rPr>
            </w:pPr>
            <w:r w:rsidRPr="0072450F">
              <w:rPr>
                <w:rFonts w:ascii="Symbol" w:eastAsia="Symbol" w:hAnsi="Symbol" w:cs="Symbol"/>
                <w:color w:val="auto"/>
                <w:kern w:val="2"/>
                <w:sz w:val="22"/>
                <w:szCs w:val="22"/>
                <w:lang w:val="el-GR"/>
              </w:rPr>
              <w:t>ð</w:t>
            </w:r>
          </w:p>
        </w:tc>
        <w:tc>
          <w:tcPr>
            <w:tcW w:w="4601" w:type="dxa"/>
            <w:shd w:val="clear" w:color="auto" w:fill="auto"/>
          </w:tcPr>
          <w:p w14:paraId="77F75F7B" w14:textId="1D93E43E" w:rsidR="009E013E" w:rsidRPr="0000410E" w:rsidRDefault="0000410E" w:rsidP="00A57B58">
            <w:pPr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</w:pPr>
            <w:r w:rsidRPr="0000410E"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  <w:t>Geometric Operators for AI-based Shape Optimization in Maritime Engineering.</w:t>
            </w:r>
          </w:p>
        </w:tc>
      </w:tr>
      <w:tr w:rsidR="009E013E" w:rsidRPr="0072450F" w14:paraId="03A2079F" w14:textId="77777777" w:rsidTr="0000410E">
        <w:tc>
          <w:tcPr>
            <w:tcW w:w="349" w:type="dxa"/>
            <w:shd w:val="clear" w:color="auto" w:fill="auto"/>
            <w:vAlign w:val="center"/>
          </w:tcPr>
          <w:p w14:paraId="4F3CB1F9" w14:textId="77777777" w:rsidR="009E013E" w:rsidRPr="0072450F" w:rsidRDefault="009E013E" w:rsidP="00A57B58">
            <w:pPr>
              <w:jc w:val="center"/>
              <w:rPr>
                <w:rFonts w:ascii="Corbel" w:eastAsia="Calibri" w:hAnsi="Corbel" w:cs="Arial"/>
                <w:color w:val="auto"/>
                <w:kern w:val="2"/>
                <w:sz w:val="22"/>
                <w:szCs w:val="22"/>
              </w:rPr>
            </w:pPr>
            <w:r w:rsidRPr="0072450F">
              <w:rPr>
                <w:rFonts w:ascii="Symbol" w:eastAsia="Symbol" w:hAnsi="Symbol" w:cs="Symbol"/>
                <w:color w:val="auto"/>
                <w:kern w:val="2"/>
                <w:sz w:val="22"/>
                <w:szCs w:val="22"/>
                <w:lang w:val="el-GR"/>
              </w:rPr>
              <w:t>ð</w:t>
            </w:r>
          </w:p>
        </w:tc>
        <w:tc>
          <w:tcPr>
            <w:tcW w:w="4601" w:type="dxa"/>
            <w:shd w:val="clear" w:color="auto" w:fill="auto"/>
          </w:tcPr>
          <w:p w14:paraId="66847C50" w14:textId="6EB412E1" w:rsidR="009E013E" w:rsidRPr="0000410E" w:rsidRDefault="0000410E" w:rsidP="00A57B58">
            <w:pPr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</w:pPr>
            <w:r w:rsidRPr="0000410E"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  <w:t>Generic Parametric Modeling for AI-based Shape Optimization in Maritime Engineering.</w:t>
            </w:r>
          </w:p>
        </w:tc>
      </w:tr>
      <w:tr w:rsidR="009E013E" w:rsidRPr="0072450F" w14:paraId="0A11A58C" w14:textId="77777777" w:rsidTr="0000410E">
        <w:tc>
          <w:tcPr>
            <w:tcW w:w="349" w:type="dxa"/>
            <w:shd w:val="clear" w:color="auto" w:fill="auto"/>
            <w:vAlign w:val="center"/>
          </w:tcPr>
          <w:p w14:paraId="7A0B0A38" w14:textId="77777777" w:rsidR="009E013E" w:rsidRPr="0072450F" w:rsidRDefault="009E013E" w:rsidP="00A57B58">
            <w:pPr>
              <w:jc w:val="center"/>
              <w:rPr>
                <w:rFonts w:ascii="Corbel" w:eastAsia="Calibri" w:hAnsi="Corbel" w:cs="Arial"/>
                <w:color w:val="auto"/>
                <w:kern w:val="2"/>
                <w:sz w:val="22"/>
                <w:szCs w:val="22"/>
              </w:rPr>
            </w:pPr>
            <w:r w:rsidRPr="0072450F">
              <w:rPr>
                <w:rFonts w:ascii="Symbol" w:eastAsia="Symbol" w:hAnsi="Symbol" w:cs="Symbol"/>
                <w:color w:val="auto"/>
                <w:kern w:val="2"/>
                <w:sz w:val="22"/>
                <w:szCs w:val="22"/>
                <w:lang w:val="el-GR"/>
              </w:rPr>
              <w:t>ð</w:t>
            </w:r>
          </w:p>
        </w:tc>
        <w:tc>
          <w:tcPr>
            <w:tcW w:w="4601" w:type="dxa"/>
            <w:shd w:val="clear" w:color="auto" w:fill="auto"/>
          </w:tcPr>
          <w:p w14:paraId="1493EDAC" w14:textId="5925581E" w:rsidR="009E013E" w:rsidRPr="0000410E" w:rsidRDefault="0000410E" w:rsidP="00A57B58">
            <w:pPr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</w:pPr>
            <w:r w:rsidRPr="0000410E"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  <w:t>Learning – oriented approaches in computational social choice</w:t>
            </w:r>
          </w:p>
        </w:tc>
      </w:tr>
      <w:tr w:rsidR="009E013E" w:rsidRPr="0072450F" w14:paraId="1E04FCB1" w14:textId="77777777" w:rsidTr="0000410E">
        <w:tc>
          <w:tcPr>
            <w:tcW w:w="349" w:type="dxa"/>
            <w:shd w:val="clear" w:color="auto" w:fill="auto"/>
            <w:vAlign w:val="center"/>
          </w:tcPr>
          <w:p w14:paraId="620898F7" w14:textId="77777777" w:rsidR="009E013E" w:rsidRPr="0072450F" w:rsidRDefault="009E013E" w:rsidP="00A57B58">
            <w:pPr>
              <w:jc w:val="center"/>
              <w:rPr>
                <w:rFonts w:ascii="Corbel" w:eastAsia="Calibri" w:hAnsi="Corbel" w:cs="Arial"/>
                <w:color w:val="auto"/>
                <w:kern w:val="2"/>
                <w:sz w:val="22"/>
                <w:szCs w:val="22"/>
              </w:rPr>
            </w:pPr>
            <w:r w:rsidRPr="0072450F">
              <w:rPr>
                <w:rFonts w:ascii="Symbol" w:eastAsia="Symbol" w:hAnsi="Symbol" w:cs="Symbol"/>
                <w:color w:val="auto"/>
                <w:kern w:val="2"/>
                <w:sz w:val="22"/>
                <w:szCs w:val="22"/>
                <w:lang w:val="el-GR"/>
              </w:rPr>
              <w:t>ð</w:t>
            </w:r>
          </w:p>
        </w:tc>
        <w:tc>
          <w:tcPr>
            <w:tcW w:w="4601" w:type="dxa"/>
            <w:shd w:val="clear" w:color="auto" w:fill="auto"/>
          </w:tcPr>
          <w:p w14:paraId="7EE122E7" w14:textId="0B301A19" w:rsidR="009E013E" w:rsidRPr="0000410E" w:rsidRDefault="0000410E" w:rsidP="00A57B58">
            <w:pPr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</w:pPr>
            <w:r w:rsidRPr="0000410E"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  <w:t>Neuroscience – driven AI; ANN architectures that integrate biological principles in their architecture and connectivity</w:t>
            </w:r>
          </w:p>
        </w:tc>
      </w:tr>
      <w:tr w:rsidR="009E013E" w:rsidRPr="0072450F" w14:paraId="0CDA6894" w14:textId="77777777" w:rsidTr="0000410E">
        <w:tc>
          <w:tcPr>
            <w:tcW w:w="349" w:type="dxa"/>
            <w:shd w:val="clear" w:color="auto" w:fill="auto"/>
            <w:vAlign w:val="center"/>
          </w:tcPr>
          <w:p w14:paraId="405EE70C" w14:textId="77777777" w:rsidR="009E013E" w:rsidRPr="0072450F" w:rsidRDefault="009E013E" w:rsidP="00A57B58">
            <w:pPr>
              <w:jc w:val="center"/>
              <w:rPr>
                <w:rFonts w:ascii="Corbel" w:eastAsia="Calibri" w:hAnsi="Corbel" w:cs="Arial"/>
                <w:color w:val="auto"/>
                <w:kern w:val="2"/>
                <w:sz w:val="22"/>
                <w:szCs w:val="22"/>
              </w:rPr>
            </w:pPr>
            <w:r w:rsidRPr="0072450F">
              <w:rPr>
                <w:rFonts w:ascii="Symbol" w:eastAsia="Symbol" w:hAnsi="Symbol" w:cs="Symbol"/>
                <w:color w:val="auto"/>
                <w:kern w:val="2"/>
                <w:sz w:val="22"/>
                <w:szCs w:val="22"/>
                <w:lang w:val="el-GR"/>
              </w:rPr>
              <w:t>ð</w:t>
            </w:r>
          </w:p>
        </w:tc>
        <w:tc>
          <w:tcPr>
            <w:tcW w:w="4601" w:type="dxa"/>
            <w:shd w:val="clear" w:color="auto" w:fill="auto"/>
          </w:tcPr>
          <w:p w14:paraId="13D27B8C" w14:textId="634AE658" w:rsidR="009E013E" w:rsidRPr="0000410E" w:rsidRDefault="0000410E" w:rsidP="00A57B58">
            <w:pPr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</w:pPr>
            <w:r w:rsidRPr="0000410E"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  <w:t>Geometric AI-driven simulations for energy efficient Neuromorphic chips.</w:t>
            </w:r>
          </w:p>
        </w:tc>
      </w:tr>
      <w:tr w:rsidR="0000410E" w:rsidRPr="0072450F" w14:paraId="0A5F42C8" w14:textId="77777777" w:rsidTr="0000410E">
        <w:tc>
          <w:tcPr>
            <w:tcW w:w="349" w:type="dxa"/>
            <w:shd w:val="clear" w:color="auto" w:fill="auto"/>
          </w:tcPr>
          <w:p w14:paraId="15A87AC0" w14:textId="240E6E8C" w:rsidR="0000410E" w:rsidRPr="0072450F" w:rsidRDefault="0000410E" w:rsidP="0000410E">
            <w:pPr>
              <w:jc w:val="center"/>
              <w:rPr>
                <w:rFonts w:ascii="Symbol" w:eastAsia="Symbol" w:hAnsi="Symbol" w:cs="Symbol"/>
                <w:color w:val="auto"/>
                <w:kern w:val="2"/>
                <w:sz w:val="22"/>
                <w:szCs w:val="22"/>
                <w:lang w:val="el-GR"/>
              </w:rPr>
            </w:pPr>
            <w:r w:rsidRPr="00066553">
              <w:t></w:t>
            </w:r>
          </w:p>
        </w:tc>
        <w:tc>
          <w:tcPr>
            <w:tcW w:w="4601" w:type="dxa"/>
            <w:shd w:val="clear" w:color="auto" w:fill="auto"/>
          </w:tcPr>
          <w:p w14:paraId="7B79CA9F" w14:textId="50EAE2C5" w:rsidR="0000410E" w:rsidRPr="0000410E" w:rsidRDefault="0000410E" w:rsidP="0000410E">
            <w:pPr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</w:pPr>
            <w:r w:rsidRPr="0000410E"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  <w:t>Scaling geometric searching to deep neural network activation.</w:t>
            </w:r>
          </w:p>
        </w:tc>
      </w:tr>
      <w:tr w:rsidR="0000410E" w:rsidRPr="0072450F" w14:paraId="0B4DA7E2" w14:textId="77777777" w:rsidTr="0000410E">
        <w:tc>
          <w:tcPr>
            <w:tcW w:w="349" w:type="dxa"/>
            <w:shd w:val="clear" w:color="auto" w:fill="auto"/>
          </w:tcPr>
          <w:p w14:paraId="0391A071" w14:textId="58B3B9B0" w:rsidR="0000410E" w:rsidRPr="0072450F" w:rsidRDefault="0000410E" w:rsidP="0000410E">
            <w:pPr>
              <w:jc w:val="center"/>
              <w:rPr>
                <w:rFonts w:ascii="Symbol" w:eastAsia="Symbol" w:hAnsi="Symbol" w:cs="Symbol"/>
                <w:color w:val="auto"/>
                <w:kern w:val="2"/>
                <w:sz w:val="22"/>
                <w:szCs w:val="22"/>
                <w:lang w:val="el-GR"/>
              </w:rPr>
            </w:pPr>
            <w:r w:rsidRPr="00066553">
              <w:t></w:t>
            </w:r>
          </w:p>
        </w:tc>
        <w:tc>
          <w:tcPr>
            <w:tcW w:w="4601" w:type="dxa"/>
            <w:shd w:val="clear" w:color="auto" w:fill="auto"/>
          </w:tcPr>
          <w:p w14:paraId="04C4C1DB" w14:textId="4066C0CC" w:rsidR="0000410E" w:rsidRPr="0000410E" w:rsidRDefault="0000410E" w:rsidP="0000410E">
            <w:pPr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</w:pPr>
            <w:r w:rsidRPr="0000410E"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  <w:t>Fairness in networks</w:t>
            </w:r>
          </w:p>
        </w:tc>
      </w:tr>
      <w:tr w:rsidR="0000410E" w:rsidRPr="0072450F" w14:paraId="2FF3DD98" w14:textId="77777777" w:rsidTr="0000410E">
        <w:tc>
          <w:tcPr>
            <w:tcW w:w="349" w:type="dxa"/>
            <w:shd w:val="clear" w:color="auto" w:fill="auto"/>
          </w:tcPr>
          <w:p w14:paraId="3D2E3ADB" w14:textId="01E7840F" w:rsidR="0000410E" w:rsidRPr="0072450F" w:rsidRDefault="0000410E" w:rsidP="0000410E">
            <w:pPr>
              <w:jc w:val="center"/>
              <w:rPr>
                <w:rFonts w:ascii="Symbol" w:eastAsia="Symbol" w:hAnsi="Symbol" w:cs="Symbol"/>
                <w:color w:val="auto"/>
                <w:kern w:val="2"/>
                <w:sz w:val="22"/>
                <w:szCs w:val="22"/>
                <w:lang w:val="el-GR"/>
              </w:rPr>
            </w:pPr>
            <w:r w:rsidRPr="00066553">
              <w:t></w:t>
            </w:r>
          </w:p>
        </w:tc>
        <w:tc>
          <w:tcPr>
            <w:tcW w:w="4601" w:type="dxa"/>
            <w:shd w:val="clear" w:color="auto" w:fill="auto"/>
          </w:tcPr>
          <w:p w14:paraId="3194AE6A" w14:textId="52FB5AC1" w:rsidR="0000410E" w:rsidRPr="0000410E" w:rsidRDefault="0000410E" w:rsidP="0000410E">
            <w:pPr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</w:pPr>
            <w:r w:rsidRPr="0000410E"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  <w:t>Fairness, Diversity and inclusion in Team Dynamics.</w:t>
            </w:r>
          </w:p>
        </w:tc>
      </w:tr>
      <w:tr w:rsidR="0000410E" w:rsidRPr="0072450F" w14:paraId="781CDD3F" w14:textId="77777777" w:rsidTr="0000410E">
        <w:tc>
          <w:tcPr>
            <w:tcW w:w="349" w:type="dxa"/>
            <w:shd w:val="clear" w:color="auto" w:fill="auto"/>
          </w:tcPr>
          <w:p w14:paraId="78EBEE13" w14:textId="628DE295" w:rsidR="0000410E" w:rsidRPr="00066553" w:rsidRDefault="0000410E" w:rsidP="0000410E">
            <w:pPr>
              <w:jc w:val="center"/>
            </w:pPr>
            <w:r w:rsidRPr="00066553">
              <w:t></w:t>
            </w:r>
          </w:p>
        </w:tc>
        <w:tc>
          <w:tcPr>
            <w:tcW w:w="4601" w:type="dxa"/>
            <w:shd w:val="clear" w:color="auto" w:fill="auto"/>
          </w:tcPr>
          <w:p w14:paraId="0E193542" w14:textId="0D95F9B8" w:rsidR="0000410E" w:rsidRPr="0000410E" w:rsidRDefault="0000410E" w:rsidP="0000410E">
            <w:pPr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</w:pPr>
            <w:r w:rsidRPr="0000410E">
              <w:rPr>
                <w:rFonts w:ascii="Corbel" w:eastAsia="Calibri" w:hAnsi="Corbel" w:cs="Arial"/>
                <w:color w:val="auto"/>
                <w:kern w:val="2"/>
                <w:sz w:val="18"/>
                <w:szCs w:val="18"/>
              </w:rPr>
              <w:t>Large Language Models for Aspect Based Sentiment Analysis on Social Media documents and News articles using ensemble models in one integrated system</w:t>
            </w:r>
          </w:p>
        </w:tc>
      </w:tr>
    </w:tbl>
    <w:p w14:paraId="31EAAA84" w14:textId="3F4956A8" w:rsidR="009E013E" w:rsidRPr="0072450F" w:rsidRDefault="009E013E" w:rsidP="009E013E">
      <w:pPr>
        <w:pStyle w:val="BodyText3"/>
        <w:rPr>
          <w:rFonts w:ascii="Corbel" w:hAnsi="Corbel"/>
          <w:color w:val="auto"/>
          <w:sz w:val="22"/>
          <w:szCs w:val="22"/>
          <w:lang w:val="en-GB"/>
        </w:rPr>
      </w:pPr>
    </w:p>
    <w:p w14:paraId="13F53CB3" w14:textId="18DFAFCD" w:rsidR="009E013E" w:rsidRPr="0072450F" w:rsidRDefault="009E013E" w:rsidP="009E013E">
      <w:pPr>
        <w:pStyle w:val="BodyText3"/>
        <w:rPr>
          <w:rFonts w:ascii="Corbel" w:hAnsi="Corbel"/>
          <w:color w:val="auto"/>
          <w:sz w:val="22"/>
          <w:szCs w:val="22"/>
        </w:rPr>
      </w:pPr>
      <w:r w:rsidRPr="0072450F">
        <w:rPr>
          <w:rFonts w:ascii="Corbel" w:hAnsi="Corbel"/>
          <w:color w:val="auto"/>
          <w:sz w:val="22"/>
          <w:szCs w:val="22"/>
        </w:rPr>
        <w:t>Επισυνάπτω γι’ αυτόν τον σκοπό τα απαραίτητα δικαιολογητικά που φαίνονται στον κατάλογο συνημμένων.</w:t>
      </w:r>
    </w:p>
    <w:p w14:paraId="42264D42" w14:textId="77777777" w:rsidR="009E013E" w:rsidRPr="0072450F" w:rsidRDefault="009E013E" w:rsidP="009E013E">
      <w:pPr>
        <w:jc w:val="both"/>
        <w:rPr>
          <w:rFonts w:ascii="Corbel" w:hAnsi="Corbel"/>
          <w:color w:val="auto"/>
          <w:sz w:val="22"/>
          <w:szCs w:val="22"/>
          <w:lang w:val="el-GR"/>
        </w:rPr>
      </w:pPr>
    </w:p>
    <w:p w14:paraId="526EB996" w14:textId="77777777" w:rsidR="009E013E" w:rsidRPr="0072450F" w:rsidRDefault="009E013E" w:rsidP="009E013E">
      <w:pPr>
        <w:spacing w:before="150" w:after="225"/>
        <w:jc w:val="both"/>
        <w:rPr>
          <w:rFonts w:ascii="Corbel" w:hAnsi="Corbel"/>
          <w:color w:val="auto"/>
          <w:sz w:val="22"/>
          <w:szCs w:val="22"/>
          <w:lang w:val="el-GR"/>
        </w:rPr>
      </w:pPr>
      <w:r w:rsidRPr="0072450F">
        <w:rPr>
          <w:rFonts w:ascii="Corbel" w:hAnsi="Corbel"/>
          <w:color w:val="auto"/>
          <w:sz w:val="22"/>
          <w:szCs w:val="22"/>
          <w:lang w:val="el-GR"/>
        </w:rPr>
        <w:t>Συγκατάθεση για περαιτέρω επεξεργασία των προσωπικών δεδομένων.</w:t>
      </w:r>
    </w:p>
    <w:p w14:paraId="7CD29CCF" w14:textId="06E3F79C" w:rsidR="009E013E" w:rsidRPr="0072450F" w:rsidRDefault="009E013E" w:rsidP="009E013E">
      <w:pPr>
        <w:spacing w:before="150" w:after="225"/>
        <w:jc w:val="both"/>
        <w:rPr>
          <w:rFonts w:ascii="Corbel" w:hAnsi="Corbel"/>
          <w:color w:val="auto"/>
          <w:sz w:val="22"/>
          <w:szCs w:val="22"/>
          <w:lang w:val="el-GR"/>
        </w:rPr>
      </w:pPr>
      <w:r w:rsidRPr="0072450F">
        <w:rPr>
          <w:rFonts w:ascii="Corbel" w:hAnsi="Corbel"/>
          <w:noProof/>
          <w:color w:val="auto"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50BEB" wp14:editId="556E634A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254635" cy="198120"/>
                <wp:effectExtent l="12065" t="10160" r="9525" b="10795"/>
                <wp:wrapNone/>
                <wp:docPr id="1203214702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E38BEAF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8.35pt;margin-top:1.9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"/>
            </w:pict>
          </mc:Fallback>
        </mc:AlternateContent>
      </w:r>
      <w:r w:rsidRPr="0072450F">
        <w:rPr>
          <w:rFonts w:ascii="Corbel" w:hAnsi="Corbel"/>
          <w:color w:val="auto"/>
          <w:sz w:val="22"/>
          <w:szCs w:val="22"/>
          <w:lang w:val="el-GR"/>
        </w:rPr>
        <w:t>ΝΑΙ</w:t>
      </w:r>
      <w:r w:rsidRPr="0072450F">
        <w:rPr>
          <w:rFonts w:ascii="Corbel" w:hAnsi="Corbel"/>
          <w:color w:val="auto"/>
          <w:sz w:val="22"/>
          <w:szCs w:val="22"/>
          <w:lang w:val="el-GR"/>
        </w:rPr>
        <w:tab/>
      </w:r>
      <w:r w:rsidRPr="0072450F">
        <w:rPr>
          <w:rFonts w:ascii="Corbel" w:hAnsi="Corbel"/>
          <w:color w:val="auto"/>
          <w:sz w:val="22"/>
          <w:szCs w:val="22"/>
          <w:lang w:val="el-GR"/>
        </w:rPr>
        <w:tab/>
      </w:r>
    </w:p>
    <w:p w14:paraId="36D6B1ED" w14:textId="50C14947" w:rsidR="009E013E" w:rsidRPr="0072450F" w:rsidRDefault="009E013E" w:rsidP="009E013E">
      <w:pPr>
        <w:spacing w:before="150" w:after="225"/>
        <w:jc w:val="both"/>
        <w:rPr>
          <w:rFonts w:ascii="Corbel" w:hAnsi="Corbel"/>
          <w:color w:val="auto"/>
          <w:sz w:val="22"/>
          <w:szCs w:val="22"/>
          <w:lang w:val="el-GR"/>
        </w:rPr>
      </w:pPr>
      <w:r w:rsidRPr="0072450F">
        <w:rPr>
          <w:rFonts w:ascii="Corbel" w:hAnsi="Corbel"/>
          <w:noProof/>
          <w:color w:val="auto"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96E3DA" wp14:editId="2EC182BD">
                <wp:simplePos x="0" y="0"/>
                <wp:positionH relativeFrom="column">
                  <wp:posOffset>360045</wp:posOffset>
                </wp:positionH>
                <wp:positionV relativeFrom="paragraph">
                  <wp:posOffset>238125</wp:posOffset>
                </wp:positionV>
                <wp:extent cx="254635" cy="200660"/>
                <wp:effectExtent l="12065" t="12700" r="9525" b="5715"/>
                <wp:wrapNone/>
                <wp:docPr id="832703553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2D9C26" id="Flowchart: Process 4" o:spid="_x0000_s1026" type="#_x0000_t109" style="position:absolute;margin-left:28.35pt;margin-top:18.75pt;width:20.05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"/>
            </w:pict>
          </mc:Fallback>
        </mc:AlternateContent>
      </w:r>
    </w:p>
    <w:p w14:paraId="482A86B9" w14:textId="05979127" w:rsidR="009E013E" w:rsidRPr="00103A01" w:rsidRDefault="009E013E" w:rsidP="00103A01">
      <w:pPr>
        <w:spacing w:before="150" w:after="225"/>
        <w:jc w:val="both"/>
        <w:rPr>
          <w:rFonts w:ascii="Corbel" w:hAnsi="Corbel"/>
          <w:color w:val="auto"/>
          <w:sz w:val="22"/>
          <w:szCs w:val="22"/>
          <w:lang w:val="en-US"/>
        </w:rPr>
      </w:pPr>
      <w:r w:rsidRPr="0072450F">
        <w:rPr>
          <w:rFonts w:ascii="Corbel" w:hAnsi="Corbel"/>
          <w:color w:val="auto"/>
          <w:sz w:val="22"/>
          <w:szCs w:val="22"/>
          <w:lang w:val="el-GR"/>
        </w:rPr>
        <w:t>ΟΧΙ</w:t>
      </w:r>
      <w:r w:rsidRPr="0072450F">
        <w:rPr>
          <w:rFonts w:ascii="Corbel" w:hAnsi="Corbel"/>
          <w:color w:val="auto"/>
          <w:sz w:val="22"/>
          <w:szCs w:val="22"/>
          <w:lang w:val="el-GR"/>
        </w:rPr>
        <w:tab/>
      </w:r>
    </w:p>
    <w:p w14:paraId="227F2FD1" w14:textId="77777777" w:rsidR="009E013E" w:rsidRPr="0072450F" w:rsidRDefault="009E013E" w:rsidP="009E013E">
      <w:pPr>
        <w:jc w:val="center"/>
        <w:rPr>
          <w:rFonts w:ascii="Corbel" w:hAnsi="Corbel"/>
          <w:color w:val="auto"/>
          <w:sz w:val="22"/>
          <w:szCs w:val="22"/>
          <w:lang w:val="el-GR"/>
        </w:rPr>
      </w:pPr>
      <w:r w:rsidRPr="0072450F">
        <w:rPr>
          <w:rFonts w:ascii="Corbel" w:hAnsi="Corbel"/>
          <w:color w:val="auto"/>
          <w:sz w:val="22"/>
          <w:szCs w:val="22"/>
          <w:lang w:val="el-GR"/>
        </w:rPr>
        <w:t xml:space="preserve">Ο/Η </w:t>
      </w:r>
      <w:proofErr w:type="spellStart"/>
      <w:r w:rsidRPr="0072450F">
        <w:rPr>
          <w:rFonts w:ascii="Corbel" w:hAnsi="Corbel"/>
          <w:color w:val="auto"/>
          <w:sz w:val="22"/>
          <w:szCs w:val="22"/>
          <w:lang w:val="el-GR"/>
        </w:rPr>
        <w:t>προτείνων</w:t>
      </w:r>
      <w:proofErr w:type="spellEnd"/>
      <w:r w:rsidRPr="0072450F">
        <w:rPr>
          <w:rFonts w:ascii="Corbel" w:hAnsi="Corbel"/>
          <w:color w:val="auto"/>
          <w:sz w:val="22"/>
          <w:szCs w:val="22"/>
          <w:lang w:val="el-GR"/>
        </w:rPr>
        <w:t>/</w:t>
      </w:r>
      <w:proofErr w:type="spellStart"/>
      <w:r w:rsidRPr="0072450F">
        <w:rPr>
          <w:rFonts w:ascii="Corbel" w:hAnsi="Corbel"/>
          <w:color w:val="auto"/>
          <w:sz w:val="22"/>
          <w:szCs w:val="22"/>
          <w:lang w:val="el-GR"/>
        </w:rPr>
        <w:t>ουσα</w:t>
      </w:r>
      <w:proofErr w:type="spellEnd"/>
    </w:p>
    <w:p w14:paraId="5062BEA0" w14:textId="77777777" w:rsidR="009E013E" w:rsidRPr="00103A01" w:rsidRDefault="009E013E" w:rsidP="00103A01">
      <w:pPr>
        <w:rPr>
          <w:rFonts w:ascii="Corbel" w:hAnsi="Corbel"/>
          <w:color w:val="auto"/>
          <w:sz w:val="22"/>
          <w:szCs w:val="22"/>
          <w:lang w:val="en-US"/>
        </w:rPr>
      </w:pPr>
    </w:p>
    <w:p w14:paraId="7737E0A1" w14:textId="77777777" w:rsidR="009E013E" w:rsidRPr="0072450F" w:rsidRDefault="009E013E" w:rsidP="009E013E">
      <w:pPr>
        <w:jc w:val="center"/>
        <w:rPr>
          <w:rFonts w:ascii="Corbel" w:hAnsi="Corbel"/>
          <w:color w:val="auto"/>
          <w:sz w:val="22"/>
          <w:szCs w:val="22"/>
          <w:lang w:val="el-GR"/>
        </w:rPr>
      </w:pPr>
      <w:r w:rsidRPr="0072450F">
        <w:rPr>
          <w:rFonts w:ascii="Corbel" w:hAnsi="Corbel"/>
          <w:color w:val="auto"/>
          <w:sz w:val="22"/>
          <w:szCs w:val="22"/>
          <w:lang w:val="el-GR"/>
        </w:rPr>
        <w:t>Υπογραφή</w:t>
      </w:r>
    </w:p>
    <w:p w14:paraId="35B17EE5" w14:textId="77777777" w:rsidR="009E013E" w:rsidRPr="004410DB" w:rsidRDefault="009E013E" w:rsidP="009E013E">
      <w:pPr>
        <w:jc w:val="center"/>
        <w:rPr>
          <w:rFonts w:ascii="Corbel" w:hAnsi="Corbel"/>
          <w:color w:val="auto"/>
          <w:sz w:val="18"/>
          <w:szCs w:val="18"/>
          <w:lang w:val="el-GR"/>
        </w:rPr>
      </w:pPr>
      <w:r w:rsidRPr="0072450F">
        <w:rPr>
          <w:rFonts w:ascii="Corbel" w:hAnsi="Corbel"/>
          <w:color w:val="auto"/>
          <w:sz w:val="22"/>
          <w:szCs w:val="22"/>
          <w:lang w:val="el-GR"/>
        </w:rPr>
        <w:t>και ονοματεπώνυμο</w:t>
      </w:r>
    </w:p>
    <w:p w14:paraId="0766DEF3" w14:textId="77777777" w:rsidR="009E013E" w:rsidRPr="009E013E" w:rsidRDefault="009E013E" w:rsidP="008F3E17">
      <w:pPr>
        <w:jc w:val="both"/>
        <w:rPr>
          <w:rFonts w:ascii="Corbel" w:hAnsi="Corbel" w:cstheme="minorHAnsi"/>
          <w:sz w:val="20"/>
          <w:szCs w:val="20"/>
        </w:rPr>
      </w:pPr>
    </w:p>
    <w:sectPr w:rsidR="009E013E" w:rsidRPr="009E013E" w:rsidSect="006F6C9A">
      <w:type w:val="continuous"/>
      <w:pgSz w:w="11906" w:h="16838" w:code="9"/>
      <w:pgMar w:top="1616" w:right="1134" w:bottom="491" w:left="1134" w:header="709" w:footer="26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8391" w14:textId="77777777" w:rsidR="006F6C9A" w:rsidRDefault="006F6C9A" w:rsidP="008F3E17">
      <w:r>
        <w:separator/>
      </w:r>
    </w:p>
  </w:endnote>
  <w:endnote w:type="continuationSeparator" w:id="0">
    <w:p w14:paraId="28FD01AE" w14:textId="77777777" w:rsidR="006F6C9A" w:rsidRDefault="006F6C9A" w:rsidP="008F3E17">
      <w:r>
        <w:continuationSeparator/>
      </w:r>
    </w:p>
  </w:endnote>
  <w:endnote w:type="continuationNotice" w:id="1">
    <w:p w14:paraId="73EF46FB" w14:textId="77777777" w:rsidR="006F6C9A" w:rsidRDefault="006F6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Klee One"/>
    <w:panose1 w:val="020B0604020202020204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2117" w14:textId="0D2AF727" w:rsidR="008F3E17" w:rsidRPr="00EF7C01" w:rsidRDefault="008F3E17">
    <w:pPr>
      <w:pStyle w:val="Header"/>
      <w:pBdr>
        <w:top w:val="single" w:sz="4" w:space="1" w:color="808080" w:themeColor="background1" w:themeShade="80"/>
      </w:pBdr>
      <w:tabs>
        <w:tab w:val="right" w:pos="9923"/>
      </w:tabs>
      <w:rPr>
        <w:i/>
        <w:color w:val="BFBFBF" w:themeColor="background1" w:themeShade="BF"/>
        <w:sz w:val="20"/>
      </w:rPr>
    </w:pPr>
    <w:r w:rsidRPr="00EF7C01">
      <w:rPr>
        <w:i/>
        <w:color w:val="BFBFBF" w:themeColor="background1" w:themeShade="BF"/>
        <w:sz w:val="20"/>
      </w:rPr>
      <w:tab/>
    </w:r>
    <w:r w:rsidRPr="00EF7C01">
      <w:rPr>
        <w:i/>
        <w:color w:val="BFBFBF" w:themeColor="background1" w:themeShade="BF"/>
        <w:sz w:val="20"/>
      </w:rPr>
      <w:tab/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PAGE   \* MERGEFORMAT </w:instrText>
    </w:r>
    <w:r w:rsidRPr="00EF7C01">
      <w:rPr>
        <w:color w:val="BFBFBF" w:themeColor="background1" w:themeShade="BF"/>
        <w:sz w:val="20"/>
      </w:rPr>
      <w:fldChar w:fldCharType="separate"/>
    </w:r>
    <w:r w:rsidR="001E0909"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  <w:r w:rsidRPr="00EF7C01">
      <w:rPr>
        <w:color w:val="BFBFBF" w:themeColor="background1" w:themeShade="BF"/>
        <w:sz w:val="20"/>
      </w:rPr>
      <w:t>│</w:t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NUMPAGES   \* MERGEFORMAT </w:instrText>
    </w:r>
    <w:r w:rsidRPr="00EF7C01">
      <w:rPr>
        <w:color w:val="BFBFBF" w:themeColor="background1" w:themeShade="BF"/>
        <w:sz w:val="20"/>
      </w:rPr>
      <w:fldChar w:fldCharType="separate"/>
    </w:r>
    <w:r w:rsidR="001E0909"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2C2B" w14:textId="77777777" w:rsidR="006F6C9A" w:rsidRDefault="006F6C9A" w:rsidP="008F3E17">
      <w:r>
        <w:separator/>
      </w:r>
    </w:p>
  </w:footnote>
  <w:footnote w:type="continuationSeparator" w:id="0">
    <w:p w14:paraId="413D804E" w14:textId="77777777" w:rsidR="006F6C9A" w:rsidRDefault="006F6C9A" w:rsidP="008F3E17">
      <w:r>
        <w:continuationSeparator/>
      </w:r>
    </w:p>
  </w:footnote>
  <w:footnote w:type="continuationNotice" w:id="1">
    <w:p w14:paraId="373ABDEB" w14:textId="77777777" w:rsidR="006F6C9A" w:rsidRDefault="006F6C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6261C0F"/>
    <w:multiLevelType w:val="hybridMultilevel"/>
    <w:tmpl w:val="5FFCD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AF2028"/>
    <w:multiLevelType w:val="hybridMultilevel"/>
    <w:tmpl w:val="86C01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8C1E1C"/>
    <w:multiLevelType w:val="multilevel"/>
    <w:tmpl w:val="A7A63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CE7ECE"/>
    <w:multiLevelType w:val="multilevel"/>
    <w:tmpl w:val="32D451D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A131E"/>
    <w:multiLevelType w:val="multilevel"/>
    <w:tmpl w:val="2CF292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9C5008"/>
    <w:multiLevelType w:val="hybridMultilevel"/>
    <w:tmpl w:val="1BC48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B3100"/>
    <w:multiLevelType w:val="hybridMultilevel"/>
    <w:tmpl w:val="1382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74D46"/>
    <w:multiLevelType w:val="hybridMultilevel"/>
    <w:tmpl w:val="8D30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54194"/>
    <w:multiLevelType w:val="hybridMultilevel"/>
    <w:tmpl w:val="17E2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0842A9"/>
    <w:multiLevelType w:val="hybridMultilevel"/>
    <w:tmpl w:val="7AE2BBE6"/>
    <w:lvl w:ilvl="0" w:tplc="12D4C926">
      <w:start w:val="1"/>
      <w:numFmt w:val="decimal"/>
      <w:lvlText w:val="%1."/>
      <w:lvlJc w:val="left"/>
      <w:pPr>
        <w:ind w:left="50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 w15:restartNumberingAfterBreak="0">
    <w:nsid w:val="1BDF7B9F"/>
    <w:multiLevelType w:val="multilevel"/>
    <w:tmpl w:val="A86A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DF60AB"/>
    <w:multiLevelType w:val="multilevel"/>
    <w:tmpl w:val="F226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160B2F"/>
    <w:multiLevelType w:val="hybridMultilevel"/>
    <w:tmpl w:val="62CCB638"/>
    <w:lvl w:ilvl="0" w:tplc="2D1CDCF2">
      <w:start w:val="1"/>
      <w:numFmt w:val="decimal"/>
      <w:lvlText w:val="%1."/>
      <w:lvlJc w:val="left"/>
      <w:pPr>
        <w:ind w:left="335" w:hanging="228"/>
      </w:pPr>
      <w:rPr>
        <w:rFonts w:ascii="Corbel" w:eastAsia="Corbel" w:hAnsi="Corbel" w:cs="Corbel" w:hint="default"/>
        <w:w w:val="100"/>
        <w:sz w:val="18"/>
        <w:szCs w:val="18"/>
        <w:lang w:val="el-GR" w:eastAsia="en-US" w:bidi="ar-SA"/>
      </w:rPr>
    </w:lvl>
    <w:lvl w:ilvl="1" w:tplc="CBD434A2">
      <w:numFmt w:val="bullet"/>
      <w:lvlText w:val="•"/>
      <w:lvlJc w:val="left"/>
      <w:pPr>
        <w:ind w:left="1112" w:hanging="228"/>
      </w:pPr>
      <w:rPr>
        <w:lang w:val="el-GR" w:eastAsia="en-US" w:bidi="ar-SA"/>
      </w:rPr>
    </w:lvl>
    <w:lvl w:ilvl="2" w:tplc="B254D47C">
      <w:numFmt w:val="bullet"/>
      <w:lvlText w:val="•"/>
      <w:lvlJc w:val="left"/>
      <w:pPr>
        <w:ind w:left="1884" w:hanging="228"/>
      </w:pPr>
      <w:rPr>
        <w:lang w:val="el-GR" w:eastAsia="en-US" w:bidi="ar-SA"/>
      </w:rPr>
    </w:lvl>
    <w:lvl w:ilvl="3" w:tplc="4E6AC812">
      <w:numFmt w:val="bullet"/>
      <w:lvlText w:val="•"/>
      <w:lvlJc w:val="left"/>
      <w:pPr>
        <w:ind w:left="2656" w:hanging="228"/>
      </w:pPr>
      <w:rPr>
        <w:lang w:val="el-GR" w:eastAsia="en-US" w:bidi="ar-SA"/>
      </w:rPr>
    </w:lvl>
    <w:lvl w:ilvl="4" w:tplc="DE3E994A">
      <w:numFmt w:val="bullet"/>
      <w:lvlText w:val="•"/>
      <w:lvlJc w:val="left"/>
      <w:pPr>
        <w:ind w:left="3428" w:hanging="228"/>
      </w:pPr>
      <w:rPr>
        <w:lang w:val="el-GR" w:eastAsia="en-US" w:bidi="ar-SA"/>
      </w:rPr>
    </w:lvl>
    <w:lvl w:ilvl="5" w:tplc="4950E69A">
      <w:numFmt w:val="bullet"/>
      <w:lvlText w:val="•"/>
      <w:lvlJc w:val="left"/>
      <w:pPr>
        <w:ind w:left="4200" w:hanging="228"/>
      </w:pPr>
      <w:rPr>
        <w:lang w:val="el-GR" w:eastAsia="en-US" w:bidi="ar-SA"/>
      </w:rPr>
    </w:lvl>
    <w:lvl w:ilvl="6" w:tplc="627236B4">
      <w:numFmt w:val="bullet"/>
      <w:lvlText w:val="•"/>
      <w:lvlJc w:val="left"/>
      <w:pPr>
        <w:ind w:left="4972" w:hanging="228"/>
      </w:pPr>
      <w:rPr>
        <w:lang w:val="el-GR" w:eastAsia="en-US" w:bidi="ar-SA"/>
      </w:rPr>
    </w:lvl>
    <w:lvl w:ilvl="7" w:tplc="09508954">
      <w:numFmt w:val="bullet"/>
      <w:lvlText w:val="•"/>
      <w:lvlJc w:val="left"/>
      <w:pPr>
        <w:ind w:left="5744" w:hanging="228"/>
      </w:pPr>
      <w:rPr>
        <w:lang w:val="el-GR" w:eastAsia="en-US" w:bidi="ar-SA"/>
      </w:rPr>
    </w:lvl>
    <w:lvl w:ilvl="8" w:tplc="FD705528">
      <w:numFmt w:val="bullet"/>
      <w:lvlText w:val="•"/>
      <w:lvlJc w:val="left"/>
      <w:pPr>
        <w:ind w:left="6516" w:hanging="228"/>
      </w:pPr>
      <w:rPr>
        <w:lang w:val="el-GR" w:eastAsia="en-US" w:bidi="ar-SA"/>
      </w:rPr>
    </w:lvl>
  </w:abstractNum>
  <w:abstractNum w:abstractNumId="21" w15:restartNumberingAfterBreak="0">
    <w:nsid w:val="1DD40FF4"/>
    <w:multiLevelType w:val="hybridMultilevel"/>
    <w:tmpl w:val="D4CC1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DD41D8"/>
    <w:multiLevelType w:val="hybridMultilevel"/>
    <w:tmpl w:val="8F52E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39B23DE"/>
    <w:multiLevelType w:val="multilevel"/>
    <w:tmpl w:val="86226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3D2E43"/>
    <w:multiLevelType w:val="hybridMultilevel"/>
    <w:tmpl w:val="DAFEC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56614"/>
    <w:multiLevelType w:val="hybridMultilevel"/>
    <w:tmpl w:val="62CCB638"/>
    <w:lvl w:ilvl="0" w:tplc="FFFFFFFF">
      <w:start w:val="1"/>
      <w:numFmt w:val="decimal"/>
      <w:lvlText w:val="%1."/>
      <w:lvlJc w:val="left"/>
      <w:pPr>
        <w:ind w:left="335" w:hanging="228"/>
      </w:pPr>
      <w:rPr>
        <w:rFonts w:ascii="Corbel" w:eastAsia="Corbel" w:hAnsi="Corbel" w:cs="Corbel" w:hint="default"/>
        <w:w w:val="100"/>
        <w:sz w:val="18"/>
        <w:szCs w:val="18"/>
        <w:lang w:val="el-GR" w:eastAsia="en-US" w:bidi="ar-SA"/>
      </w:rPr>
    </w:lvl>
    <w:lvl w:ilvl="1" w:tplc="FFFFFFFF">
      <w:numFmt w:val="bullet"/>
      <w:lvlText w:val="•"/>
      <w:lvlJc w:val="left"/>
      <w:pPr>
        <w:ind w:left="1112" w:hanging="228"/>
      </w:pPr>
      <w:rPr>
        <w:lang w:val="el-GR" w:eastAsia="en-US" w:bidi="ar-SA"/>
      </w:rPr>
    </w:lvl>
    <w:lvl w:ilvl="2" w:tplc="FFFFFFFF">
      <w:numFmt w:val="bullet"/>
      <w:lvlText w:val="•"/>
      <w:lvlJc w:val="left"/>
      <w:pPr>
        <w:ind w:left="1884" w:hanging="228"/>
      </w:pPr>
      <w:rPr>
        <w:lang w:val="el-GR" w:eastAsia="en-US" w:bidi="ar-SA"/>
      </w:rPr>
    </w:lvl>
    <w:lvl w:ilvl="3" w:tplc="FFFFFFFF">
      <w:numFmt w:val="bullet"/>
      <w:lvlText w:val="•"/>
      <w:lvlJc w:val="left"/>
      <w:pPr>
        <w:ind w:left="2656" w:hanging="228"/>
      </w:pPr>
      <w:rPr>
        <w:lang w:val="el-GR" w:eastAsia="en-US" w:bidi="ar-SA"/>
      </w:rPr>
    </w:lvl>
    <w:lvl w:ilvl="4" w:tplc="FFFFFFFF">
      <w:numFmt w:val="bullet"/>
      <w:lvlText w:val="•"/>
      <w:lvlJc w:val="left"/>
      <w:pPr>
        <w:ind w:left="3428" w:hanging="228"/>
      </w:pPr>
      <w:rPr>
        <w:lang w:val="el-GR" w:eastAsia="en-US" w:bidi="ar-SA"/>
      </w:rPr>
    </w:lvl>
    <w:lvl w:ilvl="5" w:tplc="FFFFFFFF">
      <w:numFmt w:val="bullet"/>
      <w:lvlText w:val="•"/>
      <w:lvlJc w:val="left"/>
      <w:pPr>
        <w:ind w:left="4200" w:hanging="228"/>
      </w:pPr>
      <w:rPr>
        <w:lang w:val="el-GR" w:eastAsia="en-US" w:bidi="ar-SA"/>
      </w:rPr>
    </w:lvl>
    <w:lvl w:ilvl="6" w:tplc="FFFFFFFF">
      <w:numFmt w:val="bullet"/>
      <w:lvlText w:val="•"/>
      <w:lvlJc w:val="left"/>
      <w:pPr>
        <w:ind w:left="4972" w:hanging="228"/>
      </w:pPr>
      <w:rPr>
        <w:lang w:val="el-GR" w:eastAsia="en-US" w:bidi="ar-SA"/>
      </w:rPr>
    </w:lvl>
    <w:lvl w:ilvl="7" w:tplc="FFFFFFFF">
      <w:numFmt w:val="bullet"/>
      <w:lvlText w:val="•"/>
      <w:lvlJc w:val="left"/>
      <w:pPr>
        <w:ind w:left="5744" w:hanging="228"/>
      </w:pPr>
      <w:rPr>
        <w:lang w:val="el-GR" w:eastAsia="en-US" w:bidi="ar-SA"/>
      </w:rPr>
    </w:lvl>
    <w:lvl w:ilvl="8" w:tplc="FFFFFFFF">
      <w:numFmt w:val="bullet"/>
      <w:lvlText w:val="•"/>
      <w:lvlJc w:val="left"/>
      <w:pPr>
        <w:ind w:left="6516" w:hanging="228"/>
      </w:pPr>
      <w:rPr>
        <w:lang w:val="el-GR" w:eastAsia="en-US" w:bidi="ar-SA"/>
      </w:rPr>
    </w:lvl>
  </w:abstractNum>
  <w:abstractNum w:abstractNumId="26" w15:restartNumberingAfterBreak="0">
    <w:nsid w:val="36F752B6"/>
    <w:multiLevelType w:val="hybridMultilevel"/>
    <w:tmpl w:val="CD0A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81A6C"/>
    <w:multiLevelType w:val="hybridMultilevel"/>
    <w:tmpl w:val="5F3E5B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361A3"/>
    <w:multiLevelType w:val="multilevel"/>
    <w:tmpl w:val="1124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1C56DA9"/>
    <w:multiLevelType w:val="multilevel"/>
    <w:tmpl w:val="F8162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6A84B7C"/>
    <w:multiLevelType w:val="hybridMultilevel"/>
    <w:tmpl w:val="2398C388"/>
    <w:lvl w:ilvl="0" w:tplc="CEB816AA">
      <w:numFmt w:val="bullet"/>
      <w:lvlText w:val=""/>
      <w:lvlJc w:val="left"/>
      <w:pPr>
        <w:ind w:left="335" w:hanging="226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FD7037FE">
      <w:numFmt w:val="bullet"/>
      <w:lvlText w:val="•"/>
      <w:lvlJc w:val="left"/>
      <w:pPr>
        <w:ind w:left="1112" w:hanging="226"/>
      </w:pPr>
      <w:rPr>
        <w:lang w:val="el-GR" w:eastAsia="en-US" w:bidi="ar-SA"/>
      </w:rPr>
    </w:lvl>
    <w:lvl w:ilvl="2" w:tplc="59F224C4">
      <w:numFmt w:val="bullet"/>
      <w:lvlText w:val="•"/>
      <w:lvlJc w:val="left"/>
      <w:pPr>
        <w:ind w:left="1884" w:hanging="226"/>
      </w:pPr>
      <w:rPr>
        <w:lang w:val="el-GR" w:eastAsia="en-US" w:bidi="ar-SA"/>
      </w:rPr>
    </w:lvl>
    <w:lvl w:ilvl="3" w:tplc="CA2EC780">
      <w:numFmt w:val="bullet"/>
      <w:lvlText w:val="•"/>
      <w:lvlJc w:val="left"/>
      <w:pPr>
        <w:ind w:left="2656" w:hanging="226"/>
      </w:pPr>
      <w:rPr>
        <w:lang w:val="el-GR" w:eastAsia="en-US" w:bidi="ar-SA"/>
      </w:rPr>
    </w:lvl>
    <w:lvl w:ilvl="4" w:tplc="3196A7AC">
      <w:numFmt w:val="bullet"/>
      <w:lvlText w:val="•"/>
      <w:lvlJc w:val="left"/>
      <w:pPr>
        <w:ind w:left="3428" w:hanging="226"/>
      </w:pPr>
      <w:rPr>
        <w:lang w:val="el-GR" w:eastAsia="en-US" w:bidi="ar-SA"/>
      </w:rPr>
    </w:lvl>
    <w:lvl w:ilvl="5" w:tplc="F89AE4CE">
      <w:numFmt w:val="bullet"/>
      <w:lvlText w:val="•"/>
      <w:lvlJc w:val="left"/>
      <w:pPr>
        <w:ind w:left="4200" w:hanging="226"/>
      </w:pPr>
      <w:rPr>
        <w:lang w:val="el-GR" w:eastAsia="en-US" w:bidi="ar-SA"/>
      </w:rPr>
    </w:lvl>
    <w:lvl w:ilvl="6" w:tplc="507E81FE">
      <w:numFmt w:val="bullet"/>
      <w:lvlText w:val="•"/>
      <w:lvlJc w:val="left"/>
      <w:pPr>
        <w:ind w:left="4972" w:hanging="226"/>
      </w:pPr>
      <w:rPr>
        <w:lang w:val="el-GR" w:eastAsia="en-US" w:bidi="ar-SA"/>
      </w:rPr>
    </w:lvl>
    <w:lvl w:ilvl="7" w:tplc="4B1CE978">
      <w:numFmt w:val="bullet"/>
      <w:lvlText w:val="•"/>
      <w:lvlJc w:val="left"/>
      <w:pPr>
        <w:ind w:left="5744" w:hanging="226"/>
      </w:pPr>
      <w:rPr>
        <w:lang w:val="el-GR" w:eastAsia="en-US" w:bidi="ar-SA"/>
      </w:rPr>
    </w:lvl>
    <w:lvl w:ilvl="8" w:tplc="6394C14C">
      <w:numFmt w:val="bullet"/>
      <w:lvlText w:val="•"/>
      <w:lvlJc w:val="left"/>
      <w:pPr>
        <w:ind w:left="6516" w:hanging="226"/>
      </w:pPr>
      <w:rPr>
        <w:lang w:val="el-GR" w:eastAsia="en-US" w:bidi="ar-SA"/>
      </w:rPr>
    </w:lvl>
  </w:abstractNum>
  <w:abstractNum w:abstractNumId="31" w15:restartNumberingAfterBreak="0">
    <w:nsid w:val="46DC2BB3"/>
    <w:multiLevelType w:val="hybridMultilevel"/>
    <w:tmpl w:val="2F064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F56A8"/>
    <w:multiLevelType w:val="hybridMultilevel"/>
    <w:tmpl w:val="7FD0D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795929"/>
    <w:multiLevelType w:val="hybridMultilevel"/>
    <w:tmpl w:val="B02C200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05847"/>
    <w:multiLevelType w:val="hybridMultilevel"/>
    <w:tmpl w:val="D230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2161F"/>
    <w:multiLevelType w:val="hybridMultilevel"/>
    <w:tmpl w:val="C18C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5F7E06"/>
    <w:multiLevelType w:val="hybridMultilevel"/>
    <w:tmpl w:val="2116B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3224E7"/>
    <w:multiLevelType w:val="hybridMultilevel"/>
    <w:tmpl w:val="B20ADD40"/>
    <w:lvl w:ilvl="0" w:tplc="73D8A210">
      <w:numFmt w:val="bullet"/>
      <w:lvlText w:val=""/>
      <w:lvlJc w:val="left"/>
      <w:pPr>
        <w:ind w:left="335" w:hanging="226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BC301D1E">
      <w:numFmt w:val="bullet"/>
      <w:lvlText w:val="•"/>
      <w:lvlJc w:val="left"/>
      <w:pPr>
        <w:ind w:left="1112" w:hanging="226"/>
      </w:pPr>
      <w:rPr>
        <w:lang w:val="el-GR" w:eastAsia="en-US" w:bidi="ar-SA"/>
      </w:rPr>
    </w:lvl>
    <w:lvl w:ilvl="2" w:tplc="67083ABC">
      <w:numFmt w:val="bullet"/>
      <w:lvlText w:val="•"/>
      <w:lvlJc w:val="left"/>
      <w:pPr>
        <w:ind w:left="1884" w:hanging="226"/>
      </w:pPr>
      <w:rPr>
        <w:lang w:val="el-GR" w:eastAsia="en-US" w:bidi="ar-SA"/>
      </w:rPr>
    </w:lvl>
    <w:lvl w:ilvl="3" w:tplc="ADE6BCE2">
      <w:numFmt w:val="bullet"/>
      <w:lvlText w:val="•"/>
      <w:lvlJc w:val="left"/>
      <w:pPr>
        <w:ind w:left="2656" w:hanging="226"/>
      </w:pPr>
      <w:rPr>
        <w:lang w:val="el-GR" w:eastAsia="en-US" w:bidi="ar-SA"/>
      </w:rPr>
    </w:lvl>
    <w:lvl w:ilvl="4" w:tplc="BBAC6BD4">
      <w:numFmt w:val="bullet"/>
      <w:lvlText w:val="•"/>
      <w:lvlJc w:val="left"/>
      <w:pPr>
        <w:ind w:left="3428" w:hanging="226"/>
      </w:pPr>
      <w:rPr>
        <w:lang w:val="el-GR" w:eastAsia="en-US" w:bidi="ar-SA"/>
      </w:rPr>
    </w:lvl>
    <w:lvl w:ilvl="5" w:tplc="0BF8748A">
      <w:numFmt w:val="bullet"/>
      <w:lvlText w:val="•"/>
      <w:lvlJc w:val="left"/>
      <w:pPr>
        <w:ind w:left="4200" w:hanging="226"/>
      </w:pPr>
      <w:rPr>
        <w:lang w:val="el-GR" w:eastAsia="en-US" w:bidi="ar-SA"/>
      </w:rPr>
    </w:lvl>
    <w:lvl w:ilvl="6" w:tplc="62E0A6DE">
      <w:numFmt w:val="bullet"/>
      <w:lvlText w:val="•"/>
      <w:lvlJc w:val="left"/>
      <w:pPr>
        <w:ind w:left="4972" w:hanging="226"/>
      </w:pPr>
      <w:rPr>
        <w:lang w:val="el-GR" w:eastAsia="en-US" w:bidi="ar-SA"/>
      </w:rPr>
    </w:lvl>
    <w:lvl w:ilvl="7" w:tplc="3664EBBC">
      <w:numFmt w:val="bullet"/>
      <w:lvlText w:val="•"/>
      <w:lvlJc w:val="left"/>
      <w:pPr>
        <w:ind w:left="5744" w:hanging="226"/>
      </w:pPr>
      <w:rPr>
        <w:lang w:val="el-GR" w:eastAsia="en-US" w:bidi="ar-SA"/>
      </w:rPr>
    </w:lvl>
    <w:lvl w:ilvl="8" w:tplc="34E0F166">
      <w:numFmt w:val="bullet"/>
      <w:lvlText w:val="•"/>
      <w:lvlJc w:val="left"/>
      <w:pPr>
        <w:ind w:left="6516" w:hanging="226"/>
      </w:pPr>
      <w:rPr>
        <w:lang w:val="el-GR" w:eastAsia="en-US" w:bidi="ar-SA"/>
      </w:rPr>
    </w:lvl>
  </w:abstractNum>
  <w:abstractNum w:abstractNumId="38" w15:restartNumberingAfterBreak="0">
    <w:nsid w:val="5D2A6CC5"/>
    <w:multiLevelType w:val="hybridMultilevel"/>
    <w:tmpl w:val="03E60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D1E04"/>
    <w:multiLevelType w:val="multilevel"/>
    <w:tmpl w:val="655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1A77AF"/>
    <w:multiLevelType w:val="multilevel"/>
    <w:tmpl w:val="CDDAA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65753"/>
    <w:multiLevelType w:val="hybridMultilevel"/>
    <w:tmpl w:val="81422A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30224"/>
    <w:multiLevelType w:val="hybridMultilevel"/>
    <w:tmpl w:val="A1165826"/>
    <w:lvl w:ilvl="0" w:tplc="70DC37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25E65"/>
    <w:multiLevelType w:val="multilevel"/>
    <w:tmpl w:val="B590F2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9A62A98"/>
    <w:multiLevelType w:val="multilevel"/>
    <w:tmpl w:val="70981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E8762E"/>
    <w:multiLevelType w:val="hybridMultilevel"/>
    <w:tmpl w:val="44EA5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805635">
    <w:abstractNumId w:val="19"/>
  </w:num>
  <w:num w:numId="2" w16cid:durableId="1891527064">
    <w:abstractNumId w:val="45"/>
  </w:num>
  <w:num w:numId="3" w16cid:durableId="156043746">
    <w:abstractNumId w:val="18"/>
  </w:num>
  <w:num w:numId="4" w16cid:durableId="1413697283">
    <w:abstractNumId w:val="9"/>
  </w:num>
  <w:num w:numId="5" w16cid:durableId="1115101903">
    <w:abstractNumId w:val="23"/>
  </w:num>
  <w:num w:numId="6" w16cid:durableId="2105027817">
    <w:abstractNumId w:val="40"/>
  </w:num>
  <w:num w:numId="7" w16cid:durableId="327563855">
    <w:abstractNumId w:val="29"/>
  </w:num>
  <w:num w:numId="8" w16cid:durableId="394403012">
    <w:abstractNumId w:val="44"/>
  </w:num>
  <w:num w:numId="9" w16cid:durableId="1311593657">
    <w:abstractNumId w:val="12"/>
  </w:num>
  <w:num w:numId="10" w16cid:durableId="1500848269">
    <w:abstractNumId w:val="10"/>
  </w:num>
  <w:num w:numId="11" w16cid:durableId="1692754062">
    <w:abstractNumId w:val="34"/>
  </w:num>
  <w:num w:numId="12" w16cid:durableId="382796483">
    <w:abstractNumId w:val="11"/>
  </w:num>
  <w:num w:numId="13" w16cid:durableId="504976789">
    <w:abstractNumId w:val="27"/>
  </w:num>
  <w:num w:numId="14" w16cid:durableId="474564564">
    <w:abstractNumId w:val="31"/>
  </w:num>
  <w:num w:numId="15" w16cid:durableId="102507076">
    <w:abstractNumId w:val="24"/>
  </w:num>
  <w:num w:numId="16" w16cid:durableId="2045592405">
    <w:abstractNumId w:val="28"/>
  </w:num>
  <w:num w:numId="17" w16cid:durableId="1867474486">
    <w:abstractNumId w:val="39"/>
  </w:num>
  <w:num w:numId="18" w16cid:durableId="1862086307">
    <w:abstractNumId w:val="26"/>
  </w:num>
  <w:num w:numId="19" w16cid:durableId="880215698">
    <w:abstractNumId w:val="35"/>
  </w:num>
  <w:num w:numId="20" w16cid:durableId="1208377699">
    <w:abstractNumId w:val="15"/>
  </w:num>
  <w:num w:numId="21" w16cid:durableId="154343006">
    <w:abstractNumId w:val="7"/>
  </w:num>
  <w:num w:numId="22" w16cid:durableId="850951397">
    <w:abstractNumId w:val="36"/>
  </w:num>
  <w:num w:numId="23" w16cid:durableId="1010908625">
    <w:abstractNumId w:val="32"/>
  </w:num>
  <w:num w:numId="24" w16cid:durableId="193540784">
    <w:abstractNumId w:val="46"/>
  </w:num>
  <w:num w:numId="25" w16cid:durableId="381028534">
    <w:abstractNumId w:val="43"/>
  </w:num>
  <w:num w:numId="26" w16cid:durableId="1584489391">
    <w:abstractNumId w:val="42"/>
  </w:num>
  <w:num w:numId="27" w16cid:durableId="405148233">
    <w:abstractNumId w:val="38"/>
  </w:num>
  <w:num w:numId="28" w16cid:durableId="728266634">
    <w:abstractNumId w:val="16"/>
  </w:num>
  <w:num w:numId="29" w16cid:durableId="1917589340">
    <w:abstractNumId w:val="8"/>
  </w:num>
  <w:num w:numId="30" w16cid:durableId="1877354236">
    <w:abstractNumId w:val="13"/>
  </w:num>
  <w:num w:numId="31" w16cid:durableId="1969043188">
    <w:abstractNumId w:val="41"/>
  </w:num>
  <w:num w:numId="32" w16cid:durableId="17587966">
    <w:abstractNumId w:val="33"/>
  </w:num>
  <w:num w:numId="33" w16cid:durableId="78524133">
    <w:abstractNumId w:val="21"/>
  </w:num>
  <w:num w:numId="34" w16cid:durableId="1885556457">
    <w:abstractNumId w:val="22"/>
  </w:num>
  <w:num w:numId="35" w16cid:durableId="627735503">
    <w:abstractNumId w:val="14"/>
  </w:num>
  <w:num w:numId="36" w16cid:durableId="496120431">
    <w:abstractNumId w:val="30"/>
  </w:num>
  <w:num w:numId="37" w16cid:durableId="12884634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349798057">
    <w:abstractNumId w:val="37"/>
  </w:num>
  <w:num w:numId="39" w16cid:durableId="543754086">
    <w:abstractNumId w:val="17"/>
  </w:num>
  <w:num w:numId="40" w16cid:durableId="1606231013">
    <w:abstractNumId w:val="20"/>
  </w:num>
  <w:num w:numId="41" w16cid:durableId="1258370638">
    <w:abstractNumId w:val="25"/>
  </w:num>
  <w:num w:numId="42" w16cid:durableId="440495797">
    <w:abstractNumId w:val="30"/>
  </w:num>
  <w:num w:numId="43" w16cid:durableId="178245053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634024154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5F"/>
    <w:rsid w:val="00001148"/>
    <w:rsid w:val="000017EA"/>
    <w:rsid w:val="000022BB"/>
    <w:rsid w:val="000031BF"/>
    <w:rsid w:val="000032AA"/>
    <w:rsid w:val="00003601"/>
    <w:rsid w:val="0000410E"/>
    <w:rsid w:val="00004B12"/>
    <w:rsid w:val="00004C3C"/>
    <w:rsid w:val="000058BC"/>
    <w:rsid w:val="00006C7E"/>
    <w:rsid w:val="00011560"/>
    <w:rsid w:val="00012164"/>
    <w:rsid w:val="0001264F"/>
    <w:rsid w:val="000135C9"/>
    <w:rsid w:val="00013B64"/>
    <w:rsid w:val="00013ED8"/>
    <w:rsid w:val="0001462D"/>
    <w:rsid w:val="00015FC8"/>
    <w:rsid w:val="00016DE7"/>
    <w:rsid w:val="00016F9D"/>
    <w:rsid w:val="0001798F"/>
    <w:rsid w:val="000213C6"/>
    <w:rsid w:val="0002196A"/>
    <w:rsid w:val="00021BB3"/>
    <w:rsid w:val="00023C92"/>
    <w:rsid w:val="00023E19"/>
    <w:rsid w:val="000252D1"/>
    <w:rsid w:val="00025735"/>
    <w:rsid w:val="00025F62"/>
    <w:rsid w:val="000267CD"/>
    <w:rsid w:val="00026A6A"/>
    <w:rsid w:val="00026E64"/>
    <w:rsid w:val="00027056"/>
    <w:rsid w:val="000300DC"/>
    <w:rsid w:val="000301AC"/>
    <w:rsid w:val="000321DF"/>
    <w:rsid w:val="00032DC0"/>
    <w:rsid w:val="00033ECD"/>
    <w:rsid w:val="000347FA"/>
    <w:rsid w:val="000354ED"/>
    <w:rsid w:val="00035945"/>
    <w:rsid w:val="0003740B"/>
    <w:rsid w:val="000405C1"/>
    <w:rsid w:val="00040BC6"/>
    <w:rsid w:val="00041538"/>
    <w:rsid w:val="00041666"/>
    <w:rsid w:val="00043434"/>
    <w:rsid w:val="00044EA4"/>
    <w:rsid w:val="00045125"/>
    <w:rsid w:val="0004548C"/>
    <w:rsid w:val="00045AEE"/>
    <w:rsid w:val="00047D2A"/>
    <w:rsid w:val="00050176"/>
    <w:rsid w:val="0005378D"/>
    <w:rsid w:val="00053B15"/>
    <w:rsid w:val="00054CE7"/>
    <w:rsid w:val="00056EB2"/>
    <w:rsid w:val="00056F8A"/>
    <w:rsid w:val="0005737C"/>
    <w:rsid w:val="000616EC"/>
    <w:rsid w:val="0006235F"/>
    <w:rsid w:val="0006305D"/>
    <w:rsid w:val="00063BC0"/>
    <w:rsid w:val="0006449D"/>
    <w:rsid w:val="00064948"/>
    <w:rsid w:val="00066F03"/>
    <w:rsid w:val="000671CC"/>
    <w:rsid w:val="00067BC8"/>
    <w:rsid w:val="00070AC4"/>
    <w:rsid w:val="00071981"/>
    <w:rsid w:val="000742BE"/>
    <w:rsid w:val="00075FB1"/>
    <w:rsid w:val="00076213"/>
    <w:rsid w:val="0007636B"/>
    <w:rsid w:val="000766E4"/>
    <w:rsid w:val="000806CE"/>
    <w:rsid w:val="00080A99"/>
    <w:rsid w:val="00081285"/>
    <w:rsid w:val="000813CA"/>
    <w:rsid w:val="00086577"/>
    <w:rsid w:val="00086E64"/>
    <w:rsid w:val="00087298"/>
    <w:rsid w:val="00090766"/>
    <w:rsid w:val="00092B8F"/>
    <w:rsid w:val="000937FE"/>
    <w:rsid w:val="00093B92"/>
    <w:rsid w:val="0009443C"/>
    <w:rsid w:val="00094930"/>
    <w:rsid w:val="00094EB8"/>
    <w:rsid w:val="00095027"/>
    <w:rsid w:val="000961F5"/>
    <w:rsid w:val="00097667"/>
    <w:rsid w:val="0009789B"/>
    <w:rsid w:val="000A0007"/>
    <w:rsid w:val="000A140F"/>
    <w:rsid w:val="000A1E44"/>
    <w:rsid w:val="000A324C"/>
    <w:rsid w:val="000A48DB"/>
    <w:rsid w:val="000A522B"/>
    <w:rsid w:val="000A538C"/>
    <w:rsid w:val="000A649B"/>
    <w:rsid w:val="000A6ECF"/>
    <w:rsid w:val="000A7212"/>
    <w:rsid w:val="000B100A"/>
    <w:rsid w:val="000B2019"/>
    <w:rsid w:val="000B263B"/>
    <w:rsid w:val="000B27AB"/>
    <w:rsid w:val="000B3082"/>
    <w:rsid w:val="000B30B1"/>
    <w:rsid w:val="000B312C"/>
    <w:rsid w:val="000B387F"/>
    <w:rsid w:val="000B38A1"/>
    <w:rsid w:val="000B38FE"/>
    <w:rsid w:val="000B3E5B"/>
    <w:rsid w:val="000B4606"/>
    <w:rsid w:val="000B4B4F"/>
    <w:rsid w:val="000B620E"/>
    <w:rsid w:val="000B79EF"/>
    <w:rsid w:val="000C02E9"/>
    <w:rsid w:val="000C0A09"/>
    <w:rsid w:val="000C10B4"/>
    <w:rsid w:val="000C11F4"/>
    <w:rsid w:val="000C20C6"/>
    <w:rsid w:val="000C30FC"/>
    <w:rsid w:val="000C3721"/>
    <w:rsid w:val="000C594A"/>
    <w:rsid w:val="000C5A48"/>
    <w:rsid w:val="000C5A75"/>
    <w:rsid w:val="000C5AF3"/>
    <w:rsid w:val="000C60FF"/>
    <w:rsid w:val="000C7303"/>
    <w:rsid w:val="000C762F"/>
    <w:rsid w:val="000D0B75"/>
    <w:rsid w:val="000D0D48"/>
    <w:rsid w:val="000D0F02"/>
    <w:rsid w:val="000D4D67"/>
    <w:rsid w:val="000D4D97"/>
    <w:rsid w:val="000D5161"/>
    <w:rsid w:val="000D65D9"/>
    <w:rsid w:val="000D7C25"/>
    <w:rsid w:val="000E02F4"/>
    <w:rsid w:val="000E09FF"/>
    <w:rsid w:val="000E151D"/>
    <w:rsid w:val="000E1A9F"/>
    <w:rsid w:val="000E2A04"/>
    <w:rsid w:val="000E2B76"/>
    <w:rsid w:val="000E460C"/>
    <w:rsid w:val="000E66CA"/>
    <w:rsid w:val="000F0B7B"/>
    <w:rsid w:val="000F0F5D"/>
    <w:rsid w:val="000F17E8"/>
    <w:rsid w:val="000F239B"/>
    <w:rsid w:val="000F2834"/>
    <w:rsid w:val="000F2929"/>
    <w:rsid w:val="000F2BCA"/>
    <w:rsid w:val="000F347A"/>
    <w:rsid w:val="000F60A9"/>
    <w:rsid w:val="000F6277"/>
    <w:rsid w:val="000F6904"/>
    <w:rsid w:val="000F6A46"/>
    <w:rsid w:val="00100080"/>
    <w:rsid w:val="00100404"/>
    <w:rsid w:val="00100891"/>
    <w:rsid w:val="00100AAF"/>
    <w:rsid w:val="00100E89"/>
    <w:rsid w:val="0010191D"/>
    <w:rsid w:val="00103A01"/>
    <w:rsid w:val="00104281"/>
    <w:rsid w:val="00104802"/>
    <w:rsid w:val="00104842"/>
    <w:rsid w:val="00105474"/>
    <w:rsid w:val="00105A86"/>
    <w:rsid w:val="00105ABE"/>
    <w:rsid w:val="00106F17"/>
    <w:rsid w:val="00110BFF"/>
    <w:rsid w:val="00110C8C"/>
    <w:rsid w:val="00112DE7"/>
    <w:rsid w:val="001130D8"/>
    <w:rsid w:val="00114C8D"/>
    <w:rsid w:val="00117EFE"/>
    <w:rsid w:val="00120E8A"/>
    <w:rsid w:val="00122A0A"/>
    <w:rsid w:val="00124588"/>
    <w:rsid w:val="00124741"/>
    <w:rsid w:val="0012493D"/>
    <w:rsid w:val="00124A47"/>
    <w:rsid w:val="00125956"/>
    <w:rsid w:val="0012625A"/>
    <w:rsid w:val="00126E8C"/>
    <w:rsid w:val="001279BF"/>
    <w:rsid w:val="00127E32"/>
    <w:rsid w:val="00127FE2"/>
    <w:rsid w:val="0013132B"/>
    <w:rsid w:val="00131EBE"/>
    <w:rsid w:val="0013260C"/>
    <w:rsid w:val="001328D7"/>
    <w:rsid w:val="00133516"/>
    <w:rsid w:val="00135937"/>
    <w:rsid w:val="001367E6"/>
    <w:rsid w:val="00136BF9"/>
    <w:rsid w:val="00137631"/>
    <w:rsid w:val="00137D40"/>
    <w:rsid w:val="0014096D"/>
    <w:rsid w:val="00141231"/>
    <w:rsid w:val="00141648"/>
    <w:rsid w:val="00141AF4"/>
    <w:rsid w:val="001429A0"/>
    <w:rsid w:val="00143809"/>
    <w:rsid w:val="00143F21"/>
    <w:rsid w:val="001441F7"/>
    <w:rsid w:val="00144C31"/>
    <w:rsid w:val="001456F1"/>
    <w:rsid w:val="00146B36"/>
    <w:rsid w:val="00147930"/>
    <w:rsid w:val="00150047"/>
    <w:rsid w:val="00150F24"/>
    <w:rsid w:val="0015174F"/>
    <w:rsid w:val="00154BB1"/>
    <w:rsid w:val="00154C00"/>
    <w:rsid w:val="001551DD"/>
    <w:rsid w:val="00155646"/>
    <w:rsid w:val="001557D1"/>
    <w:rsid w:val="0015707F"/>
    <w:rsid w:val="001570CA"/>
    <w:rsid w:val="00157DD1"/>
    <w:rsid w:val="00160F72"/>
    <w:rsid w:val="001612A3"/>
    <w:rsid w:val="001614AD"/>
    <w:rsid w:val="001616C1"/>
    <w:rsid w:val="001628DB"/>
    <w:rsid w:val="00163067"/>
    <w:rsid w:val="0016326B"/>
    <w:rsid w:val="00163439"/>
    <w:rsid w:val="001636CB"/>
    <w:rsid w:val="00163817"/>
    <w:rsid w:val="00163EEF"/>
    <w:rsid w:val="00165C96"/>
    <w:rsid w:val="0016760A"/>
    <w:rsid w:val="00171AA5"/>
    <w:rsid w:val="0017262D"/>
    <w:rsid w:val="00172D57"/>
    <w:rsid w:val="00172EC9"/>
    <w:rsid w:val="00173545"/>
    <w:rsid w:val="001740FE"/>
    <w:rsid w:val="0017515C"/>
    <w:rsid w:val="001764C2"/>
    <w:rsid w:val="00177124"/>
    <w:rsid w:val="0018070A"/>
    <w:rsid w:val="0018214E"/>
    <w:rsid w:val="00182209"/>
    <w:rsid w:val="00182D53"/>
    <w:rsid w:val="001842D9"/>
    <w:rsid w:val="001842F0"/>
    <w:rsid w:val="0018509C"/>
    <w:rsid w:val="00186BE4"/>
    <w:rsid w:val="0019260F"/>
    <w:rsid w:val="001928BE"/>
    <w:rsid w:val="00192E5A"/>
    <w:rsid w:val="00192F12"/>
    <w:rsid w:val="00194C26"/>
    <w:rsid w:val="00195288"/>
    <w:rsid w:val="001959DE"/>
    <w:rsid w:val="00197675"/>
    <w:rsid w:val="001978ED"/>
    <w:rsid w:val="00197F29"/>
    <w:rsid w:val="001A1346"/>
    <w:rsid w:val="001A1744"/>
    <w:rsid w:val="001A2D82"/>
    <w:rsid w:val="001A306B"/>
    <w:rsid w:val="001A30CE"/>
    <w:rsid w:val="001A31D8"/>
    <w:rsid w:val="001A36A9"/>
    <w:rsid w:val="001A36B0"/>
    <w:rsid w:val="001A4ECD"/>
    <w:rsid w:val="001A524F"/>
    <w:rsid w:val="001B039E"/>
    <w:rsid w:val="001B0813"/>
    <w:rsid w:val="001B08BF"/>
    <w:rsid w:val="001B0D6C"/>
    <w:rsid w:val="001B1EF7"/>
    <w:rsid w:val="001B22A8"/>
    <w:rsid w:val="001B2666"/>
    <w:rsid w:val="001B3A28"/>
    <w:rsid w:val="001B4209"/>
    <w:rsid w:val="001B659B"/>
    <w:rsid w:val="001B6DA1"/>
    <w:rsid w:val="001B7D39"/>
    <w:rsid w:val="001C07A0"/>
    <w:rsid w:val="001C0AF5"/>
    <w:rsid w:val="001C11BF"/>
    <w:rsid w:val="001C12EB"/>
    <w:rsid w:val="001C1891"/>
    <w:rsid w:val="001C1C18"/>
    <w:rsid w:val="001C1C3E"/>
    <w:rsid w:val="001C268D"/>
    <w:rsid w:val="001C3B2B"/>
    <w:rsid w:val="001C3BB9"/>
    <w:rsid w:val="001C467F"/>
    <w:rsid w:val="001C5021"/>
    <w:rsid w:val="001C570D"/>
    <w:rsid w:val="001C5C67"/>
    <w:rsid w:val="001C5DB6"/>
    <w:rsid w:val="001C67B6"/>
    <w:rsid w:val="001C6C42"/>
    <w:rsid w:val="001D026A"/>
    <w:rsid w:val="001D083D"/>
    <w:rsid w:val="001D098B"/>
    <w:rsid w:val="001D1330"/>
    <w:rsid w:val="001D2843"/>
    <w:rsid w:val="001D2A42"/>
    <w:rsid w:val="001D2AC6"/>
    <w:rsid w:val="001D3FFE"/>
    <w:rsid w:val="001D4584"/>
    <w:rsid w:val="001D5083"/>
    <w:rsid w:val="001D6283"/>
    <w:rsid w:val="001D6B1F"/>
    <w:rsid w:val="001D72B8"/>
    <w:rsid w:val="001D7963"/>
    <w:rsid w:val="001E0867"/>
    <w:rsid w:val="001E0909"/>
    <w:rsid w:val="001E1A30"/>
    <w:rsid w:val="001E234C"/>
    <w:rsid w:val="001E2386"/>
    <w:rsid w:val="001E2AB3"/>
    <w:rsid w:val="001E372A"/>
    <w:rsid w:val="001E4E41"/>
    <w:rsid w:val="001F2C76"/>
    <w:rsid w:val="001F35BE"/>
    <w:rsid w:val="001F55F0"/>
    <w:rsid w:val="001F7A80"/>
    <w:rsid w:val="001F7DFA"/>
    <w:rsid w:val="00200223"/>
    <w:rsid w:val="002003D3"/>
    <w:rsid w:val="002026A7"/>
    <w:rsid w:val="00202BBC"/>
    <w:rsid w:val="00202DFA"/>
    <w:rsid w:val="00203207"/>
    <w:rsid w:val="0020321F"/>
    <w:rsid w:val="002036CA"/>
    <w:rsid w:val="00203A9A"/>
    <w:rsid w:val="0020492F"/>
    <w:rsid w:val="00204DBF"/>
    <w:rsid w:val="002051BC"/>
    <w:rsid w:val="0020522A"/>
    <w:rsid w:val="0020532C"/>
    <w:rsid w:val="00207146"/>
    <w:rsid w:val="00210C8C"/>
    <w:rsid w:val="00211478"/>
    <w:rsid w:val="00211CDB"/>
    <w:rsid w:val="00211F6C"/>
    <w:rsid w:val="0021265B"/>
    <w:rsid w:val="0021396C"/>
    <w:rsid w:val="00214CAA"/>
    <w:rsid w:val="00215A1D"/>
    <w:rsid w:val="00216BA3"/>
    <w:rsid w:val="00216EFA"/>
    <w:rsid w:val="002175FC"/>
    <w:rsid w:val="00217FA4"/>
    <w:rsid w:val="00220D77"/>
    <w:rsid w:val="00221975"/>
    <w:rsid w:val="00222977"/>
    <w:rsid w:val="00222E7B"/>
    <w:rsid w:val="00224F39"/>
    <w:rsid w:val="00225D38"/>
    <w:rsid w:val="002260B2"/>
    <w:rsid w:val="002266BD"/>
    <w:rsid w:val="00227B73"/>
    <w:rsid w:val="00227E0C"/>
    <w:rsid w:val="002311FC"/>
    <w:rsid w:val="00231F8B"/>
    <w:rsid w:val="00232B28"/>
    <w:rsid w:val="00233370"/>
    <w:rsid w:val="00233AE6"/>
    <w:rsid w:val="00234C5C"/>
    <w:rsid w:val="0023571B"/>
    <w:rsid w:val="0023581C"/>
    <w:rsid w:val="002365CF"/>
    <w:rsid w:val="002375FF"/>
    <w:rsid w:val="00237D51"/>
    <w:rsid w:val="00237E2E"/>
    <w:rsid w:val="00237F52"/>
    <w:rsid w:val="0024021A"/>
    <w:rsid w:val="00240434"/>
    <w:rsid w:val="00241469"/>
    <w:rsid w:val="0024185C"/>
    <w:rsid w:val="0024190F"/>
    <w:rsid w:val="00242092"/>
    <w:rsid w:val="00242D27"/>
    <w:rsid w:val="00243052"/>
    <w:rsid w:val="00243E30"/>
    <w:rsid w:val="00244815"/>
    <w:rsid w:val="002474D3"/>
    <w:rsid w:val="0024758D"/>
    <w:rsid w:val="00250EBB"/>
    <w:rsid w:val="0025146E"/>
    <w:rsid w:val="00253101"/>
    <w:rsid w:val="00253461"/>
    <w:rsid w:val="002535A0"/>
    <w:rsid w:val="0025376B"/>
    <w:rsid w:val="00255286"/>
    <w:rsid w:val="0025570D"/>
    <w:rsid w:val="0025608D"/>
    <w:rsid w:val="00256A07"/>
    <w:rsid w:val="00257EEB"/>
    <w:rsid w:val="00261964"/>
    <w:rsid w:val="00262232"/>
    <w:rsid w:val="00262296"/>
    <w:rsid w:val="00263C26"/>
    <w:rsid w:val="00264A5F"/>
    <w:rsid w:val="00264B5E"/>
    <w:rsid w:val="0026541A"/>
    <w:rsid w:val="002663BA"/>
    <w:rsid w:val="0026733B"/>
    <w:rsid w:val="0027064E"/>
    <w:rsid w:val="00270B9A"/>
    <w:rsid w:val="00274207"/>
    <w:rsid w:val="002765C8"/>
    <w:rsid w:val="002769E4"/>
    <w:rsid w:val="00280A69"/>
    <w:rsid w:val="00280F3E"/>
    <w:rsid w:val="00281026"/>
    <w:rsid w:val="0028170B"/>
    <w:rsid w:val="00281990"/>
    <w:rsid w:val="00282FC4"/>
    <w:rsid w:val="002843F3"/>
    <w:rsid w:val="00284421"/>
    <w:rsid w:val="0028485D"/>
    <w:rsid w:val="00284BD7"/>
    <w:rsid w:val="00284C94"/>
    <w:rsid w:val="00285230"/>
    <w:rsid w:val="00286BE5"/>
    <w:rsid w:val="0028749F"/>
    <w:rsid w:val="00287F42"/>
    <w:rsid w:val="00290397"/>
    <w:rsid w:val="002906FF"/>
    <w:rsid w:val="00290954"/>
    <w:rsid w:val="0029151A"/>
    <w:rsid w:val="002920EF"/>
    <w:rsid w:val="002931D7"/>
    <w:rsid w:val="00293338"/>
    <w:rsid w:val="00293471"/>
    <w:rsid w:val="00295115"/>
    <w:rsid w:val="0029529A"/>
    <w:rsid w:val="002A056F"/>
    <w:rsid w:val="002A3BE1"/>
    <w:rsid w:val="002A5C0E"/>
    <w:rsid w:val="002A604C"/>
    <w:rsid w:val="002A6534"/>
    <w:rsid w:val="002B14F3"/>
    <w:rsid w:val="002B1E44"/>
    <w:rsid w:val="002B3070"/>
    <w:rsid w:val="002B4AB1"/>
    <w:rsid w:val="002B6F35"/>
    <w:rsid w:val="002B73E9"/>
    <w:rsid w:val="002B7EAF"/>
    <w:rsid w:val="002C197A"/>
    <w:rsid w:val="002C1BFF"/>
    <w:rsid w:val="002C256D"/>
    <w:rsid w:val="002C3E3D"/>
    <w:rsid w:val="002C77E1"/>
    <w:rsid w:val="002D0C58"/>
    <w:rsid w:val="002D16D2"/>
    <w:rsid w:val="002D17C7"/>
    <w:rsid w:val="002D1E4F"/>
    <w:rsid w:val="002D2B32"/>
    <w:rsid w:val="002D2EB0"/>
    <w:rsid w:val="002D30D4"/>
    <w:rsid w:val="002D3DB4"/>
    <w:rsid w:val="002D53ED"/>
    <w:rsid w:val="002D58E1"/>
    <w:rsid w:val="002D65C5"/>
    <w:rsid w:val="002D6AE2"/>
    <w:rsid w:val="002D7C1D"/>
    <w:rsid w:val="002E0A16"/>
    <w:rsid w:val="002E1140"/>
    <w:rsid w:val="002E1547"/>
    <w:rsid w:val="002E3253"/>
    <w:rsid w:val="002E4833"/>
    <w:rsid w:val="002E4D6E"/>
    <w:rsid w:val="002E4D7E"/>
    <w:rsid w:val="002E587E"/>
    <w:rsid w:val="002E5F5F"/>
    <w:rsid w:val="002E63D2"/>
    <w:rsid w:val="002F0226"/>
    <w:rsid w:val="002F030C"/>
    <w:rsid w:val="002F056F"/>
    <w:rsid w:val="002F1443"/>
    <w:rsid w:val="002F1913"/>
    <w:rsid w:val="002F1F1B"/>
    <w:rsid w:val="002F4113"/>
    <w:rsid w:val="002F6016"/>
    <w:rsid w:val="002F6031"/>
    <w:rsid w:val="002F6273"/>
    <w:rsid w:val="0030033A"/>
    <w:rsid w:val="003006B5"/>
    <w:rsid w:val="00300BDE"/>
    <w:rsid w:val="00300E18"/>
    <w:rsid w:val="00301654"/>
    <w:rsid w:val="00301BAD"/>
    <w:rsid w:val="00301F5C"/>
    <w:rsid w:val="003021CC"/>
    <w:rsid w:val="0030233C"/>
    <w:rsid w:val="003029DF"/>
    <w:rsid w:val="003032BF"/>
    <w:rsid w:val="0030412D"/>
    <w:rsid w:val="00304DDB"/>
    <w:rsid w:val="00306E5E"/>
    <w:rsid w:val="00306EAB"/>
    <w:rsid w:val="00307102"/>
    <w:rsid w:val="00310A1C"/>
    <w:rsid w:val="00312A37"/>
    <w:rsid w:val="00312BEC"/>
    <w:rsid w:val="00312D8E"/>
    <w:rsid w:val="003144DB"/>
    <w:rsid w:val="00315D9E"/>
    <w:rsid w:val="00315FB7"/>
    <w:rsid w:val="003161AE"/>
    <w:rsid w:val="003174DE"/>
    <w:rsid w:val="00317F7B"/>
    <w:rsid w:val="00320562"/>
    <w:rsid w:val="003212E2"/>
    <w:rsid w:val="00321E6A"/>
    <w:rsid w:val="0032351B"/>
    <w:rsid w:val="00323AAE"/>
    <w:rsid w:val="003244DE"/>
    <w:rsid w:val="00326548"/>
    <w:rsid w:val="00327B64"/>
    <w:rsid w:val="0033062C"/>
    <w:rsid w:val="00331A37"/>
    <w:rsid w:val="0033265C"/>
    <w:rsid w:val="003344AD"/>
    <w:rsid w:val="003358E3"/>
    <w:rsid w:val="00335CB6"/>
    <w:rsid w:val="0033743B"/>
    <w:rsid w:val="00337A14"/>
    <w:rsid w:val="00340343"/>
    <w:rsid w:val="003415A2"/>
    <w:rsid w:val="00342555"/>
    <w:rsid w:val="00344CD0"/>
    <w:rsid w:val="00347E96"/>
    <w:rsid w:val="00351E8E"/>
    <w:rsid w:val="00352BF9"/>
    <w:rsid w:val="00352CFF"/>
    <w:rsid w:val="0035332D"/>
    <w:rsid w:val="00353FAF"/>
    <w:rsid w:val="003544F8"/>
    <w:rsid w:val="0035450C"/>
    <w:rsid w:val="00354BEF"/>
    <w:rsid w:val="00355358"/>
    <w:rsid w:val="003553CC"/>
    <w:rsid w:val="00355C6C"/>
    <w:rsid w:val="00355EBF"/>
    <w:rsid w:val="0035615C"/>
    <w:rsid w:val="00361240"/>
    <w:rsid w:val="00361AF0"/>
    <w:rsid w:val="003642E5"/>
    <w:rsid w:val="00364571"/>
    <w:rsid w:val="003652A6"/>
    <w:rsid w:val="00367F37"/>
    <w:rsid w:val="00367F8A"/>
    <w:rsid w:val="00370B1F"/>
    <w:rsid w:val="00372D56"/>
    <w:rsid w:val="0037369D"/>
    <w:rsid w:val="003737A4"/>
    <w:rsid w:val="003749BB"/>
    <w:rsid w:val="00374E6D"/>
    <w:rsid w:val="003756A9"/>
    <w:rsid w:val="0037599D"/>
    <w:rsid w:val="003760ED"/>
    <w:rsid w:val="00376759"/>
    <w:rsid w:val="00377BCD"/>
    <w:rsid w:val="00380214"/>
    <w:rsid w:val="00380636"/>
    <w:rsid w:val="00380BFF"/>
    <w:rsid w:val="003817F6"/>
    <w:rsid w:val="00382104"/>
    <w:rsid w:val="00383FEF"/>
    <w:rsid w:val="003842A6"/>
    <w:rsid w:val="00384427"/>
    <w:rsid w:val="00384DA9"/>
    <w:rsid w:val="00386E7E"/>
    <w:rsid w:val="00391976"/>
    <w:rsid w:val="0039216B"/>
    <w:rsid w:val="00393D16"/>
    <w:rsid w:val="00394B38"/>
    <w:rsid w:val="00395C28"/>
    <w:rsid w:val="00395C90"/>
    <w:rsid w:val="0039630A"/>
    <w:rsid w:val="00397252"/>
    <w:rsid w:val="00397446"/>
    <w:rsid w:val="003A071C"/>
    <w:rsid w:val="003A0F71"/>
    <w:rsid w:val="003A0FBB"/>
    <w:rsid w:val="003A189A"/>
    <w:rsid w:val="003A202F"/>
    <w:rsid w:val="003A2279"/>
    <w:rsid w:val="003A4C66"/>
    <w:rsid w:val="003A6192"/>
    <w:rsid w:val="003A6B0C"/>
    <w:rsid w:val="003A6E0C"/>
    <w:rsid w:val="003A7219"/>
    <w:rsid w:val="003B03BA"/>
    <w:rsid w:val="003B0EA6"/>
    <w:rsid w:val="003B27B4"/>
    <w:rsid w:val="003B28AC"/>
    <w:rsid w:val="003B4942"/>
    <w:rsid w:val="003B587C"/>
    <w:rsid w:val="003C0DC5"/>
    <w:rsid w:val="003C3612"/>
    <w:rsid w:val="003C4602"/>
    <w:rsid w:val="003C62A6"/>
    <w:rsid w:val="003C6522"/>
    <w:rsid w:val="003D0BDE"/>
    <w:rsid w:val="003D0E6C"/>
    <w:rsid w:val="003D0E85"/>
    <w:rsid w:val="003D4923"/>
    <w:rsid w:val="003D4C2F"/>
    <w:rsid w:val="003D4DF7"/>
    <w:rsid w:val="003D5879"/>
    <w:rsid w:val="003D5B14"/>
    <w:rsid w:val="003D7C1D"/>
    <w:rsid w:val="003E03DB"/>
    <w:rsid w:val="003E2AE5"/>
    <w:rsid w:val="003E320D"/>
    <w:rsid w:val="003E3A4E"/>
    <w:rsid w:val="003E3AE3"/>
    <w:rsid w:val="003E3CD4"/>
    <w:rsid w:val="003E4797"/>
    <w:rsid w:val="003E4BB7"/>
    <w:rsid w:val="003E5B10"/>
    <w:rsid w:val="003E5B8D"/>
    <w:rsid w:val="003E5D5C"/>
    <w:rsid w:val="003E72A1"/>
    <w:rsid w:val="003F02EE"/>
    <w:rsid w:val="003F03D1"/>
    <w:rsid w:val="003F04FF"/>
    <w:rsid w:val="003F22EC"/>
    <w:rsid w:val="003F3328"/>
    <w:rsid w:val="003F3B92"/>
    <w:rsid w:val="003F3D12"/>
    <w:rsid w:val="003F3FC6"/>
    <w:rsid w:val="003F468F"/>
    <w:rsid w:val="003F4CDA"/>
    <w:rsid w:val="003F5C14"/>
    <w:rsid w:val="003F5C1C"/>
    <w:rsid w:val="003F5FB7"/>
    <w:rsid w:val="003F63D4"/>
    <w:rsid w:val="003F7BA4"/>
    <w:rsid w:val="003F7EEC"/>
    <w:rsid w:val="00400BF7"/>
    <w:rsid w:val="00402367"/>
    <w:rsid w:val="00404E56"/>
    <w:rsid w:val="004050CA"/>
    <w:rsid w:val="0040532F"/>
    <w:rsid w:val="00405587"/>
    <w:rsid w:val="004064AA"/>
    <w:rsid w:val="00407C73"/>
    <w:rsid w:val="00407FE2"/>
    <w:rsid w:val="0041028A"/>
    <w:rsid w:val="00410AC7"/>
    <w:rsid w:val="00410F97"/>
    <w:rsid w:val="0041270C"/>
    <w:rsid w:val="00413E26"/>
    <w:rsid w:val="0041468D"/>
    <w:rsid w:val="0041532C"/>
    <w:rsid w:val="00415FE6"/>
    <w:rsid w:val="00416712"/>
    <w:rsid w:val="0041681A"/>
    <w:rsid w:val="00416972"/>
    <w:rsid w:val="00420173"/>
    <w:rsid w:val="004210B7"/>
    <w:rsid w:val="0042202B"/>
    <w:rsid w:val="0042231C"/>
    <w:rsid w:val="00422F0C"/>
    <w:rsid w:val="004243B6"/>
    <w:rsid w:val="00424BFC"/>
    <w:rsid w:val="0042542F"/>
    <w:rsid w:val="00425B7D"/>
    <w:rsid w:val="00425F21"/>
    <w:rsid w:val="00425F9F"/>
    <w:rsid w:val="00426EC1"/>
    <w:rsid w:val="00427A47"/>
    <w:rsid w:val="004305AE"/>
    <w:rsid w:val="00430A4B"/>
    <w:rsid w:val="004313F7"/>
    <w:rsid w:val="004314F0"/>
    <w:rsid w:val="004339EE"/>
    <w:rsid w:val="00433BE9"/>
    <w:rsid w:val="00433C0C"/>
    <w:rsid w:val="00434147"/>
    <w:rsid w:val="0043420D"/>
    <w:rsid w:val="00435725"/>
    <w:rsid w:val="00436822"/>
    <w:rsid w:val="00436E72"/>
    <w:rsid w:val="00436F36"/>
    <w:rsid w:val="00440139"/>
    <w:rsid w:val="00440383"/>
    <w:rsid w:val="004408D3"/>
    <w:rsid w:val="00440C63"/>
    <w:rsid w:val="00442A19"/>
    <w:rsid w:val="00442C82"/>
    <w:rsid w:val="004441AA"/>
    <w:rsid w:val="00444281"/>
    <w:rsid w:val="0044467A"/>
    <w:rsid w:val="00444FD0"/>
    <w:rsid w:val="0044643A"/>
    <w:rsid w:val="00446B86"/>
    <w:rsid w:val="00446E4D"/>
    <w:rsid w:val="00446FC3"/>
    <w:rsid w:val="00450606"/>
    <w:rsid w:val="00451D81"/>
    <w:rsid w:val="00452781"/>
    <w:rsid w:val="00452F00"/>
    <w:rsid w:val="004550C0"/>
    <w:rsid w:val="00455457"/>
    <w:rsid w:val="0045599C"/>
    <w:rsid w:val="00455A01"/>
    <w:rsid w:val="004569C4"/>
    <w:rsid w:val="00457049"/>
    <w:rsid w:val="004575AD"/>
    <w:rsid w:val="0046287C"/>
    <w:rsid w:val="004629B1"/>
    <w:rsid w:val="00464776"/>
    <w:rsid w:val="0046568B"/>
    <w:rsid w:val="0046581E"/>
    <w:rsid w:val="00467BCE"/>
    <w:rsid w:val="00470BFC"/>
    <w:rsid w:val="00471FFF"/>
    <w:rsid w:val="00472C59"/>
    <w:rsid w:val="004746A7"/>
    <w:rsid w:val="00474E69"/>
    <w:rsid w:val="00475EFA"/>
    <w:rsid w:val="0048153C"/>
    <w:rsid w:val="00481B26"/>
    <w:rsid w:val="00482C25"/>
    <w:rsid w:val="004831E7"/>
    <w:rsid w:val="00484407"/>
    <w:rsid w:val="0048489C"/>
    <w:rsid w:val="00486169"/>
    <w:rsid w:val="00490FAA"/>
    <w:rsid w:val="00491062"/>
    <w:rsid w:val="0049153D"/>
    <w:rsid w:val="00491961"/>
    <w:rsid w:val="00491FC5"/>
    <w:rsid w:val="00491FD3"/>
    <w:rsid w:val="00492B2C"/>
    <w:rsid w:val="00493154"/>
    <w:rsid w:val="00493D7D"/>
    <w:rsid w:val="00493FAB"/>
    <w:rsid w:val="00494B3A"/>
    <w:rsid w:val="004957FC"/>
    <w:rsid w:val="00496122"/>
    <w:rsid w:val="00496367"/>
    <w:rsid w:val="0049717A"/>
    <w:rsid w:val="00497DBD"/>
    <w:rsid w:val="004A0053"/>
    <w:rsid w:val="004A0A0D"/>
    <w:rsid w:val="004A0D60"/>
    <w:rsid w:val="004A0DB3"/>
    <w:rsid w:val="004A163E"/>
    <w:rsid w:val="004A1DC7"/>
    <w:rsid w:val="004A252B"/>
    <w:rsid w:val="004A2B07"/>
    <w:rsid w:val="004A2C68"/>
    <w:rsid w:val="004A30E1"/>
    <w:rsid w:val="004A33CC"/>
    <w:rsid w:val="004A3E1F"/>
    <w:rsid w:val="004A5149"/>
    <w:rsid w:val="004A6FB5"/>
    <w:rsid w:val="004A7A0E"/>
    <w:rsid w:val="004B12DE"/>
    <w:rsid w:val="004B163A"/>
    <w:rsid w:val="004B4EDE"/>
    <w:rsid w:val="004B6218"/>
    <w:rsid w:val="004B625C"/>
    <w:rsid w:val="004B67AB"/>
    <w:rsid w:val="004B6A44"/>
    <w:rsid w:val="004B73F1"/>
    <w:rsid w:val="004C0575"/>
    <w:rsid w:val="004C08EB"/>
    <w:rsid w:val="004C0F9D"/>
    <w:rsid w:val="004C46FB"/>
    <w:rsid w:val="004C4CBA"/>
    <w:rsid w:val="004C4F71"/>
    <w:rsid w:val="004C5B02"/>
    <w:rsid w:val="004C5B07"/>
    <w:rsid w:val="004C60D7"/>
    <w:rsid w:val="004C6150"/>
    <w:rsid w:val="004C63ED"/>
    <w:rsid w:val="004C63F1"/>
    <w:rsid w:val="004C7B1D"/>
    <w:rsid w:val="004C7DB0"/>
    <w:rsid w:val="004D0543"/>
    <w:rsid w:val="004D0906"/>
    <w:rsid w:val="004D285C"/>
    <w:rsid w:val="004D2B8D"/>
    <w:rsid w:val="004D2D5F"/>
    <w:rsid w:val="004D3A9E"/>
    <w:rsid w:val="004D449F"/>
    <w:rsid w:val="004D5060"/>
    <w:rsid w:val="004D50EB"/>
    <w:rsid w:val="004D5D46"/>
    <w:rsid w:val="004D5F97"/>
    <w:rsid w:val="004D61CC"/>
    <w:rsid w:val="004D6779"/>
    <w:rsid w:val="004D6CA6"/>
    <w:rsid w:val="004D7B63"/>
    <w:rsid w:val="004E097A"/>
    <w:rsid w:val="004E1F04"/>
    <w:rsid w:val="004E2E56"/>
    <w:rsid w:val="004E352D"/>
    <w:rsid w:val="004E3B10"/>
    <w:rsid w:val="004E4062"/>
    <w:rsid w:val="004E489E"/>
    <w:rsid w:val="004E4C50"/>
    <w:rsid w:val="004E6635"/>
    <w:rsid w:val="004F0BD3"/>
    <w:rsid w:val="004F0EE3"/>
    <w:rsid w:val="004F259F"/>
    <w:rsid w:val="004F4C1B"/>
    <w:rsid w:val="004F649D"/>
    <w:rsid w:val="004F6E36"/>
    <w:rsid w:val="004F7494"/>
    <w:rsid w:val="00500928"/>
    <w:rsid w:val="00501583"/>
    <w:rsid w:val="00502F5D"/>
    <w:rsid w:val="005033DB"/>
    <w:rsid w:val="00503820"/>
    <w:rsid w:val="00503EE8"/>
    <w:rsid w:val="0050433D"/>
    <w:rsid w:val="005044FD"/>
    <w:rsid w:val="00505032"/>
    <w:rsid w:val="00505217"/>
    <w:rsid w:val="005055BC"/>
    <w:rsid w:val="00506FB3"/>
    <w:rsid w:val="005102C4"/>
    <w:rsid w:val="00510FEC"/>
    <w:rsid w:val="00511FDC"/>
    <w:rsid w:val="00512580"/>
    <w:rsid w:val="005129CC"/>
    <w:rsid w:val="005139ED"/>
    <w:rsid w:val="00513BA2"/>
    <w:rsid w:val="00513D99"/>
    <w:rsid w:val="00513EBF"/>
    <w:rsid w:val="00515544"/>
    <w:rsid w:val="00515E9D"/>
    <w:rsid w:val="005160B5"/>
    <w:rsid w:val="00521EA6"/>
    <w:rsid w:val="00522DDB"/>
    <w:rsid w:val="00525929"/>
    <w:rsid w:val="00525A8D"/>
    <w:rsid w:val="00525CF3"/>
    <w:rsid w:val="00526696"/>
    <w:rsid w:val="0053182F"/>
    <w:rsid w:val="00532B5F"/>
    <w:rsid w:val="00533658"/>
    <w:rsid w:val="00533756"/>
    <w:rsid w:val="005348DB"/>
    <w:rsid w:val="00534CC2"/>
    <w:rsid w:val="00535804"/>
    <w:rsid w:val="005359C7"/>
    <w:rsid w:val="00535FDF"/>
    <w:rsid w:val="00537385"/>
    <w:rsid w:val="0054049F"/>
    <w:rsid w:val="0054125C"/>
    <w:rsid w:val="00541CCA"/>
    <w:rsid w:val="00541FCB"/>
    <w:rsid w:val="00542017"/>
    <w:rsid w:val="00542DD6"/>
    <w:rsid w:val="00543C12"/>
    <w:rsid w:val="00544190"/>
    <w:rsid w:val="00544736"/>
    <w:rsid w:val="00546100"/>
    <w:rsid w:val="00547858"/>
    <w:rsid w:val="00550371"/>
    <w:rsid w:val="00550EC3"/>
    <w:rsid w:val="00551409"/>
    <w:rsid w:val="005521A0"/>
    <w:rsid w:val="00552329"/>
    <w:rsid w:val="00553322"/>
    <w:rsid w:val="00553602"/>
    <w:rsid w:val="00553613"/>
    <w:rsid w:val="005541B6"/>
    <w:rsid w:val="00554F5D"/>
    <w:rsid w:val="00556288"/>
    <w:rsid w:val="005565EA"/>
    <w:rsid w:val="00556A80"/>
    <w:rsid w:val="00560C58"/>
    <w:rsid w:val="005614EE"/>
    <w:rsid w:val="005621A6"/>
    <w:rsid w:val="005621D5"/>
    <w:rsid w:val="00562F79"/>
    <w:rsid w:val="00563D13"/>
    <w:rsid w:val="0056441A"/>
    <w:rsid w:val="00565D7E"/>
    <w:rsid w:val="00565EE0"/>
    <w:rsid w:val="00566169"/>
    <w:rsid w:val="00566D22"/>
    <w:rsid w:val="00567489"/>
    <w:rsid w:val="00567726"/>
    <w:rsid w:val="005706AB"/>
    <w:rsid w:val="00571B57"/>
    <w:rsid w:val="00571B59"/>
    <w:rsid w:val="00571B66"/>
    <w:rsid w:val="00572CDC"/>
    <w:rsid w:val="00572D64"/>
    <w:rsid w:val="00573925"/>
    <w:rsid w:val="005761BC"/>
    <w:rsid w:val="00576473"/>
    <w:rsid w:val="00577938"/>
    <w:rsid w:val="00581B01"/>
    <w:rsid w:val="00581B2E"/>
    <w:rsid w:val="00583377"/>
    <w:rsid w:val="00584688"/>
    <w:rsid w:val="005853D7"/>
    <w:rsid w:val="00585AD1"/>
    <w:rsid w:val="005867AE"/>
    <w:rsid w:val="00590786"/>
    <w:rsid w:val="00590E6E"/>
    <w:rsid w:val="00592BF9"/>
    <w:rsid w:val="00592F3C"/>
    <w:rsid w:val="00592FC4"/>
    <w:rsid w:val="00594EA5"/>
    <w:rsid w:val="00595223"/>
    <w:rsid w:val="005960BA"/>
    <w:rsid w:val="0059674A"/>
    <w:rsid w:val="005A01FB"/>
    <w:rsid w:val="005A0457"/>
    <w:rsid w:val="005A07E5"/>
    <w:rsid w:val="005A3362"/>
    <w:rsid w:val="005A3596"/>
    <w:rsid w:val="005A3D25"/>
    <w:rsid w:val="005A40E5"/>
    <w:rsid w:val="005B12F5"/>
    <w:rsid w:val="005B223D"/>
    <w:rsid w:val="005B2427"/>
    <w:rsid w:val="005B37F3"/>
    <w:rsid w:val="005B3D69"/>
    <w:rsid w:val="005B3DDC"/>
    <w:rsid w:val="005B67EC"/>
    <w:rsid w:val="005B6CF7"/>
    <w:rsid w:val="005B6FB3"/>
    <w:rsid w:val="005B7080"/>
    <w:rsid w:val="005B71EA"/>
    <w:rsid w:val="005B778A"/>
    <w:rsid w:val="005C00E8"/>
    <w:rsid w:val="005C0F64"/>
    <w:rsid w:val="005C16D3"/>
    <w:rsid w:val="005C1E80"/>
    <w:rsid w:val="005C27F3"/>
    <w:rsid w:val="005C2A63"/>
    <w:rsid w:val="005C35B1"/>
    <w:rsid w:val="005C4AC7"/>
    <w:rsid w:val="005C6553"/>
    <w:rsid w:val="005C6F05"/>
    <w:rsid w:val="005D218C"/>
    <w:rsid w:val="005D2649"/>
    <w:rsid w:val="005D2CF6"/>
    <w:rsid w:val="005D3BFF"/>
    <w:rsid w:val="005D6F0E"/>
    <w:rsid w:val="005D71A3"/>
    <w:rsid w:val="005D7273"/>
    <w:rsid w:val="005D77FF"/>
    <w:rsid w:val="005E02C7"/>
    <w:rsid w:val="005E0594"/>
    <w:rsid w:val="005E09E0"/>
    <w:rsid w:val="005E13CF"/>
    <w:rsid w:val="005E1493"/>
    <w:rsid w:val="005E2665"/>
    <w:rsid w:val="005E2CD4"/>
    <w:rsid w:val="005E32AC"/>
    <w:rsid w:val="005E4500"/>
    <w:rsid w:val="005E5A11"/>
    <w:rsid w:val="005E64F0"/>
    <w:rsid w:val="005E6C11"/>
    <w:rsid w:val="005E6D4C"/>
    <w:rsid w:val="005E7EE5"/>
    <w:rsid w:val="005F0369"/>
    <w:rsid w:val="005F13FD"/>
    <w:rsid w:val="005F4C2C"/>
    <w:rsid w:val="005F511D"/>
    <w:rsid w:val="005F5957"/>
    <w:rsid w:val="005F6409"/>
    <w:rsid w:val="005F6AD2"/>
    <w:rsid w:val="005F72FC"/>
    <w:rsid w:val="005F73D2"/>
    <w:rsid w:val="005F7D0E"/>
    <w:rsid w:val="006005FE"/>
    <w:rsid w:val="00601D48"/>
    <w:rsid w:val="00602B82"/>
    <w:rsid w:val="0060317C"/>
    <w:rsid w:val="00603410"/>
    <w:rsid w:val="00603D59"/>
    <w:rsid w:val="00603D81"/>
    <w:rsid w:val="00603E05"/>
    <w:rsid w:val="00603E82"/>
    <w:rsid w:val="00604034"/>
    <w:rsid w:val="00604ECD"/>
    <w:rsid w:val="00605112"/>
    <w:rsid w:val="006058C8"/>
    <w:rsid w:val="00605DFE"/>
    <w:rsid w:val="00606DD7"/>
    <w:rsid w:val="00607098"/>
    <w:rsid w:val="006107AF"/>
    <w:rsid w:val="00610D0E"/>
    <w:rsid w:val="0061190D"/>
    <w:rsid w:val="00613CB0"/>
    <w:rsid w:val="006146CF"/>
    <w:rsid w:val="006151E8"/>
    <w:rsid w:val="00620534"/>
    <w:rsid w:val="00621B8B"/>
    <w:rsid w:val="0062264D"/>
    <w:rsid w:val="00623160"/>
    <w:rsid w:val="006231B0"/>
    <w:rsid w:val="006231C5"/>
    <w:rsid w:val="006252A2"/>
    <w:rsid w:val="006262B5"/>
    <w:rsid w:val="006263AE"/>
    <w:rsid w:val="00630110"/>
    <w:rsid w:val="006304A9"/>
    <w:rsid w:val="00631018"/>
    <w:rsid w:val="00631650"/>
    <w:rsid w:val="00631FC5"/>
    <w:rsid w:val="00636466"/>
    <w:rsid w:val="00636700"/>
    <w:rsid w:val="00636B1C"/>
    <w:rsid w:val="00637BF2"/>
    <w:rsid w:val="00637E1A"/>
    <w:rsid w:val="0064216A"/>
    <w:rsid w:val="00642236"/>
    <w:rsid w:val="00642E51"/>
    <w:rsid w:val="00643784"/>
    <w:rsid w:val="00644F84"/>
    <w:rsid w:val="00645202"/>
    <w:rsid w:val="006454D6"/>
    <w:rsid w:val="006455CE"/>
    <w:rsid w:val="00645A93"/>
    <w:rsid w:val="00645FE9"/>
    <w:rsid w:val="0064672F"/>
    <w:rsid w:val="00646D83"/>
    <w:rsid w:val="00650701"/>
    <w:rsid w:val="00650B70"/>
    <w:rsid w:val="006512A3"/>
    <w:rsid w:val="00651346"/>
    <w:rsid w:val="00652436"/>
    <w:rsid w:val="00653FC0"/>
    <w:rsid w:val="00654B27"/>
    <w:rsid w:val="006564C9"/>
    <w:rsid w:val="00657384"/>
    <w:rsid w:val="00657D09"/>
    <w:rsid w:val="0066104B"/>
    <w:rsid w:val="00665003"/>
    <w:rsid w:val="00665645"/>
    <w:rsid w:val="00665C86"/>
    <w:rsid w:val="006678FE"/>
    <w:rsid w:val="006679DD"/>
    <w:rsid w:val="00667E60"/>
    <w:rsid w:val="0067069E"/>
    <w:rsid w:val="00671175"/>
    <w:rsid w:val="0067146A"/>
    <w:rsid w:val="00673D68"/>
    <w:rsid w:val="00674E74"/>
    <w:rsid w:val="00675539"/>
    <w:rsid w:val="00675B15"/>
    <w:rsid w:val="00680C18"/>
    <w:rsid w:val="00681C22"/>
    <w:rsid w:val="006826B8"/>
    <w:rsid w:val="0068453B"/>
    <w:rsid w:val="00685385"/>
    <w:rsid w:val="006858EE"/>
    <w:rsid w:val="00685DE8"/>
    <w:rsid w:val="00687397"/>
    <w:rsid w:val="006877E2"/>
    <w:rsid w:val="00687958"/>
    <w:rsid w:val="00687FB2"/>
    <w:rsid w:val="00690007"/>
    <w:rsid w:val="00691238"/>
    <w:rsid w:val="0069173B"/>
    <w:rsid w:val="00691C26"/>
    <w:rsid w:val="00691E93"/>
    <w:rsid w:val="00691F4E"/>
    <w:rsid w:val="00692C9A"/>
    <w:rsid w:val="00693B29"/>
    <w:rsid w:val="00693BA3"/>
    <w:rsid w:val="0069462D"/>
    <w:rsid w:val="0069471A"/>
    <w:rsid w:val="00694BBB"/>
    <w:rsid w:val="006959C0"/>
    <w:rsid w:val="00697569"/>
    <w:rsid w:val="006A01F5"/>
    <w:rsid w:val="006A1874"/>
    <w:rsid w:val="006A2010"/>
    <w:rsid w:val="006A2BC5"/>
    <w:rsid w:val="006A3B51"/>
    <w:rsid w:val="006A61E5"/>
    <w:rsid w:val="006A74FD"/>
    <w:rsid w:val="006A7F2E"/>
    <w:rsid w:val="006B107E"/>
    <w:rsid w:val="006B1722"/>
    <w:rsid w:val="006B189F"/>
    <w:rsid w:val="006B287E"/>
    <w:rsid w:val="006B3413"/>
    <w:rsid w:val="006B57B7"/>
    <w:rsid w:val="006B608B"/>
    <w:rsid w:val="006B6202"/>
    <w:rsid w:val="006B662F"/>
    <w:rsid w:val="006B72F8"/>
    <w:rsid w:val="006C21F2"/>
    <w:rsid w:val="006C2FED"/>
    <w:rsid w:val="006C303F"/>
    <w:rsid w:val="006C359A"/>
    <w:rsid w:val="006C59D4"/>
    <w:rsid w:val="006C6902"/>
    <w:rsid w:val="006C6E22"/>
    <w:rsid w:val="006C7C50"/>
    <w:rsid w:val="006D076F"/>
    <w:rsid w:val="006D1914"/>
    <w:rsid w:val="006D2E36"/>
    <w:rsid w:val="006D5953"/>
    <w:rsid w:val="006D5954"/>
    <w:rsid w:val="006D5C26"/>
    <w:rsid w:val="006D695F"/>
    <w:rsid w:val="006E1B21"/>
    <w:rsid w:val="006E1D19"/>
    <w:rsid w:val="006E2497"/>
    <w:rsid w:val="006E34D0"/>
    <w:rsid w:val="006E3849"/>
    <w:rsid w:val="006E3F0E"/>
    <w:rsid w:val="006E3F37"/>
    <w:rsid w:val="006E4086"/>
    <w:rsid w:val="006E4634"/>
    <w:rsid w:val="006E5A0F"/>
    <w:rsid w:val="006E5B69"/>
    <w:rsid w:val="006E5BCA"/>
    <w:rsid w:val="006E754D"/>
    <w:rsid w:val="006F0555"/>
    <w:rsid w:val="006F0E04"/>
    <w:rsid w:val="006F1020"/>
    <w:rsid w:val="006F1432"/>
    <w:rsid w:val="006F1864"/>
    <w:rsid w:val="006F292A"/>
    <w:rsid w:val="006F319A"/>
    <w:rsid w:val="006F5885"/>
    <w:rsid w:val="006F6C9A"/>
    <w:rsid w:val="006F6FD4"/>
    <w:rsid w:val="006F7933"/>
    <w:rsid w:val="007006D5"/>
    <w:rsid w:val="0070085A"/>
    <w:rsid w:val="00701238"/>
    <w:rsid w:val="007013E1"/>
    <w:rsid w:val="0070194B"/>
    <w:rsid w:val="007021E2"/>
    <w:rsid w:val="00703FDD"/>
    <w:rsid w:val="00704572"/>
    <w:rsid w:val="00706230"/>
    <w:rsid w:val="00706D7E"/>
    <w:rsid w:val="00710038"/>
    <w:rsid w:val="00711522"/>
    <w:rsid w:val="00712947"/>
    <w:rsid w:val="00712B38"/>
    <w:rsid w:val="00713BAD"/>
    <w:rsid w:val="00714E31"/>
    <w:rsid w:val="0071504B"/>
    <w:rsid w:val="00715B73"/>
    <w:rsid w:val="00715C28"/>
    <w:rsid w:val="00717678"/>
    <w:rsid w:val="007216C0"/>
    <w:rsid w:val="007237B7"/>
    <w:rsid w:val="0072386A"/>
    <w:rsid w:val="0072447B"/>
    <w:rsid w:val="0072450F"/>
    <w:rsid w:val="00724B0B"/>
    <w:rsid w:val="0072530C"/>
    <w:rsid w:val="007255CE"/>
    <w:rsid w:val="007275DC"/>
    <w:rsid w:val="00727993"/>
    <w:rsid w:val="0073081E"/>
    <w:rsid w:val="007319FC"/>
    <w:rsid w:val="007341A1"/>
    <w:rsid w:val="00734CA5"/>
    <w:rsid w:val="007352D2"/>
    <w:rsid w:val="00736FA5"/>
    <w:rsid w:val="007375AE"/>
    <w:rsid w:val="00737957"/>
    <w:rsid w:val="00737A6B"/>
    <w:rsid w:val="00737AF1"/>
    <w:rsid w:val="007402E5"/>
    <w:rsid w:val="007409C4"/>
    <w:rsid w:val="00741202"/>
    <w:rsid w:val="0074170E"/>
    <w:rsid w:val="00742589"/>
    <w:rsid w:val="00743A3C"/>
    <w:rsid w:val="00744450"/>
    <w:rsid w:val="0074537F"/>
    <w:rsid w:val="00746B44"/>
    <w:rsid w:val="00746E16"/>
    <w:rsid w:val="00747B81"/>
    <w:rsid w:val="00747CD0"/>
    <w:rsid w:val="007507E7"/>
    <w:rsid w:val="00751033"/>
    <w:rsid w:val="0075108D"/>
    <w:rsid w:val="007510FB"/>
    <w:rsid w:val="00751473"/>
    <w:rsid w:val="007563D4"/>
    <w:rsid w:val="00756456"/>
    <w:rsid w:val="00756470"/>
    <w:rsid w:val="007568C3"/>
    <w:rsid w:val="00756A9B"/>
    <w:rsid w:val="00757F2C"/>
    <w:rsid w:val="0076079C"/>
    <w:rsid w:val="007611EE"/>
    <w:rsid w:val="00761D44"/>
    <w:rsid w:val="00762CDA"/>
    <w:rsid w:val="007633F2"/>
    <w:rsid w:val="007634B4"/>
    <w:rsid w:val="00765ECE"/>
    <w:rsid w:val="007662E5"/>
    <w:rsid w:val="00766D1F"/>
    <w:rsid w:val="00770B22"/>
    <w:rsid w:val="00771EAB"/>
    <w:rsid w:val="00772780"/>
    <w:rsid w:val="00773A71"/>
    <w:rsid w:val="007759EA"/>
    <w:rsid w:val="0077689C"/>
    <w:rsid w:val="007771E6"/>
    <w:rsid w:val="00780412"/>
    <w:rsid w:val="00780D04"/>
    <w:rsid w:val="00783354"/>
    <w:rsid w:val="0078680B"/>
    <w:rsid w:val="00786F90"/>
    <w:rsid w:val="007879D1"/>
    <w:rsid w:val="007909AD"/>
    <w:rsid w:val="00790AF7"/>
    <w:rsid w:val="00791E27"/>
    <w:rsid w:val="00791F5B"/>
    <w:rsid w:val="007929EF"/>
    <w:rsid w:val="00792D86"/>
    <w:rsid w:val="00793685"/>
    <w:rsid w:val="0079592C"/>
    <w:rsid w:val="007965B6"/>
    <w:rsid w:val="00797139"/>
    <w:rsid w:val="007971AD"/>
    <w:rsid w:val="00797539"/>
    <w:rsid w:val="0079755E"/>
    <w:rsid w:val="007A1B00"/>
    <w:rsid w:val="007A2CDC"/>
    <w:rsid w:val="007A30D7"/>
    <w:rsid w:val="007A4AA9"/>
    <w:rsid w:val="007A5C7E"/>
    <w:rsid w:val="007A6C2A"/>
    <w:rsid w:val="007A7267"/>
    <w:rsid w:val="007A7312"/>
    <w:rsid w:val="007B14A8"/>
    <w:rsid w:val="007B1D05"/>
    <w:rsid w:val="007B26FB"/>
    <w:rsid w:val="007B2821"/>
    <w:rsid w:val="007B28AF"/>
    <w:rsid w:val="007B2A12"/>
    <w:rsid w:val="007B3839"/>
    <w:rsid w:val="007B433B"/>
    <w:rsid w:val="007B4F54"/>
    <w:rsid w:val="007B5AC5"/>
    <w:rsid w:val="007B5D0E"/>
    <w:rsid w:val="007C0B64"/>
    <w:rsid w:val="007C1F60"/>
    <w:rsid w:val="007C2C95"/>
    <w:rsid w:val="007C473C"/>
    <w:rsid w:val="007C490B"/>
    <w:rsid w:val="007C4E9E"/>
    <w:rsid w:val="007C4F46"/>
    <w:rsid w:val="007C5034"/>
    <w:rsid w:val="007C752F"/>
    <w:rsid w:val="007D0280"/>
    <w:rsid w:val="007D14A4"/>
    <w:rsid w:val="007D7B91"/>
    <w:rsid w:val="007E0941"/>
    <w:rsid w:val="007E1E8D"/>
    <w:rsid w:val="007E3A27"/>
    <w:rsid w:val="007E6073"/>
    <w:rsid w:val="007E617C"/>
    <w:rsid w:val="007E6DB0"/>
    <w:rsid w:val="007E76B3"/>
    <w:rsid w:val="007E7890"/>
    <w:rsid w:val="007F2657"/>
    <w:rsid w:val="007F3817"/>
    <w:rsid w:val="007F3836"/>
    <w:rsid w:val="007F3D45"/>
    <w:rsid w:val="007F4572"/>
    <w:rsid w:val="007F46C7"/>
    <w:rsid w:val="007F4B28"/>
    <w:rsid w:val="00800C3C"/>
    <w:rsid w:val="00801471"/>
    <w:rsid w:val="008037A4"/>
    <w:rsid w:val="00803B0F"/>
    <w:rsid w:val="008042C6"/>
    <w:rsid w:val="0080562D"/>
    <w:rsid w:val="008072EA"/>
    <w:rsid w:val="0080764E"/>
    <w:rsid w:val="00807CC5"/>
    <w:rsid w:val="00812FB4"/>
    <w:rsid w:val="00813BCA"/>
    <w:rsid w:val="00813F98"/>
    <w:rsid w:val="00814277"/>
    <w:rsid w:val="00814B34"/>
    <w:rsid w:val="00814D68"/>
    <w:rsid w:val="00814E22"/>
    <w:rsid w:val="008155F3"/>
    <w:rsid w:val="00815870"/>
    <w:rsid w:val="0081653A"/>
    <w:rsid w:val="00816C21"/>
    <w:rsid w:val="0081704F"/>
    <w:rsid w:val="008170CF"/>
    <w:rsid w:val="00817BC8"/>
    <w:rsid w:val="00817D78"/>
    <w:rsid w:val="00817F7A"/>
    <w:rsid w:val="00821161"/>
    <w:rsid w:val="0082174A"/>
    <w:rsid w:val="00821FC6"/>
    <w:rsid w:val="00821FC8"/>
    <w:rsid w:val="00822FB1"/>
    <w:rsid w:val="00826862"/>
    <w:rsid w:val="0083010D"/>
    <w:rsid w:val="0083158C"/>
    <w:rsid w:val="00832B36"/>
    <w:rsid w:val="008340BC"/>
    <w:rsid w:val="008353CA"/>
    <w:rsid w:val="008354D2"/>
    <w:rsid w:val="00835620"/>
    <w:rsid w:val="00836E30"/>
    <w:rsid w:val="00837F09"/>
    <w:rsid w:val="0084197D"/>
    <w:rsid w:val="008420A2"/>
    <w:rsid w:val="00842A97"/>
    <w:rsid w:val="00843876"/>
    <w:rsid w:val="00843C41"/>
    <w:rsid w:val="00846011"/>
    <w:rsid w:val="00846784"/>
    <w:rsid w:val="008467A8"/>
    <w:rsid w:val="008479F5"/>
    <w:rsid w:val="008506C0"/>
    <w:rsid w:val="008506DE"/>
    <w:rsid w:val="00850802"/>
    <w:rsid w:val="00851F17"/>
    <w:rsid w:val="008527CD"/>
    <w:rsid w:val="00854113"/>
    <w:rsid w:val="00855F81"/>
    <w:rsid w:val="0085604A"/>
    <w:rsid w:val="0085622E"/>
    <w:rsid w:val="008567B4"/>
    <w:rsid w:val="00856BF2"/>
    <w:rsid w:val="0085791F"/>
    <w:rsid w:val="0086041F"/>
    <w:rsid w:val="0086075E"/>
    <w:rsid w:val="008608AD"/>
    <w:rsid w:val="008617B0"/>
    <w:rsid w:val="00862202"/>
    <w:rsid w:val="00862340"/>
    <w:rsid w:val="008627CF"/>
    <w:rsid w:val="00862876"/>
    <w:rsid w:val="00862FE0"/>
    <w:rsid w:val="00863264"/>
    <w:rsid w:val="008668F8"/>
    <w:rsid w:val="00866DA9"/>
    <w:rsid w:val="008710B2"/>
    <w:rsid w:val="008724A3"/>
    <w:rsid w:val="00872C20"/>
    <w:rsid w:val="00873B5B"/>
    <w:rsid w:val="0087525F"/>
    <w:rsid w:val="008762F6"/>
    <w:rsid w:val="0087688B"/>
    <w:rsid w:val="00876F9C"/>
    <w:rsid w:val="008770C2"/>
    <w:rsid w:val="00877A95"/>
    <w:rsid w:val="0088000D"/>
    <w:rsid w:val="008803B8"/>
    <w:rsid w:val="00880EEC"/>
    <w:rsid w:val="008829CF"/>
    <w:rsid w:val="0088394D"/>
    <w:rsid w:val="00883BF9"/>
    <w:rsid w:val="008849BE"/>
    <w:rsid w:val="0088671F"/>
    <w:rsid w:val="00890E94"/>
    <w:rsid w:val="00891747"/>
    <w:rsid w:val="008924CE"/>
    <w:rsid w:val="00892DD5"/>
    <w:rsid w:val="008931AC"/>
    <w:rsid w:val="008935D9"/>
    <w:rsid w:val="0089407C"/>
    <w:rsid w:val="008950FB"/>
    <w:rsid w:val="008952EE"/>
    <w:rsid w:val="00896CC3"/>
    <w:rsid w:val="008A027A"/>
    <w:rsid w:val="008A0948"/>
    <w:rsid w:val="008A1AA4"/>
    <w:rsid w:val="008A21A9"/>
    <w:rsid w:val="008A2493"/>
    <w:rsid w:val="008A366F"/>
    <w:rsid w:val="008A373A"/>
    <w:rsid w:val="008A40FC"/>
    <w:rsid w:val="008A64A4"/>
    <w:rsid w:val="008B05E0"/>
    <w:rsid w:val="008B066A"/>
    <w:rsid w:val="008B131F"/>
    <w:rsid w:val="008B1C52"/>
    <w:rsid w:val="008B1D41"/>
    <w:rsid w:val="008B2926"/>
    <w:rsid w:val="008B354B"/>
    <w:rsid w:val="008B3CDB"/>
    <w:rsid w:val="008B7D97"/>
    <w:rsid w:val="008C01EC"/>
    <w:rsid w:val="008C0C3C"/>
    <w:rsid w:val="008C1307"/>
    <w:rsid w:val="008C1593"/>
    <w:rsid w:val="008C1CF0"/>
    <w:rsid w:val="008C2237"/>
    <w:rsid w:val="008C395D"/>
    <w:rsid w:val="008C5048"/>
    <w:rsid w:val="008C6D34"/>
    <w:rsid w:val="008C6DEF"/>
    <w:rsid w:val="008D0B81"/>
    <w:rsid w:val="008D1851"/>
    <w:rsid w:val="008D1FFD"/>
    <w:rsid w:val="008D2CF2"/>
    <w:rsid w:val="008D35A4"/>
    <w:rsid w:val="008D5163"/>
    <w:rsid w:val="008D7B2A"/>
    <w:rsid w:val="008D7B48"/>
    <w:rsid w:val="008E00C5"/>
    <w:rsid w:val="008E1113"/>
    <w:rsid w:val="008E30D3"/>
    <w:rsid w:val="008E4AD7"/>
    <w:rsid w:val="008E5F7C"/>
    <w:rsid w:val="008E61E6"/>
    <w:rsid w:val="008E66C4"/>
    <w:rsid w:val="008E6B3B"/>
    <w:rsid w:val="008E704A"/>
    <w:rsid w:val="008F1573"/>
    <w:rsid w:val="008F266A"/>
    <w:rsid w:val="008F296D"/>
    <w:rsid w:val="008F2EC4"/>
    <w:rsid w:val="008F3E17"/>
    <w:rsid w:val="008F3F1B"/>
    <w:rsid w:val="008F4DA0"/>
    <w:rsid w:val="008F4F3B"/>
    <w:rsid w:val="008F5239"/>
    <w:rsid w:val="008F5DA4"/>
    <w:rsid w:val="008F69EC"/>
    <w:rsid w:val="008F70F4"/>
    <w:rsid w:val="008F75F7"/>
    <w:rsid w:val="008F774F"/>
    <w:rsid w:val="008F7780"/>
    <w:rsid w:val="00900AD3"/>
    <w:rsid w:val="00901883"/>
    <w:rsid w:val="00902350"/>
    <w:rsid w:val="00902EF4"/>
    <w:rsid w:val="00904A14"/>
    <w:rsid w:val="009052EA"/>
    <w:rsid w:val="00905A67"/>
    <w:rsid w:val="00905F82"/>
    <w:rsid w:val="0090602D"/>
    <w:rsid w:val="00906C1C"/>
    <w:rsid w:val="00906CAC"/>
    <w:rsid w:val="0090755B"/>
    <w:rsid w:val="00910B72"/>
    <w:rsid w:val="009124BB"/>
    <w:rsid w:val="00912899"/>
    <w:rsid w:val="00912BC4"/>
    <w:rsid w:val="0091499E"/>
    <w:rsid w:val="00915FFD"/>
    <w:rsid w:val="0091654D"/>
    <w:rsid w:val="00916A3A"/>
    <w:rsid w:val="00921900"/>
    <w:rsid w:val="00921F8C"/>
    <w:rsid w:val="0092200E"/>
    <w:rsid w:val="009227F8"/>
    <w:rsid w:val="00922DBC"/>
    <w:rsid w:val="009242A7"/>
    <w:rsid w:val="0092448D"/>
    <w:rsid w:val="00924529"/>
    <w:rsid w:val="00924CAE"/>
    <w:rsid w:val="009254EF"/>
    <w:rsid w:val="009258E3"/>
    <w:rsid w:val="00926B6B"/>
    <w:rsid w:val="00927199"/>
    <w:rsid w:val="009309F6"/>
    <w:rsid w:val="0093118D"/>
    <w:rsid w:val="0093123A"/>
    <w:rsid w:val="0093286F"/>
    <w:rsid w:val="00932A41"/>
    <w:rsid w:val="00937E45"/>
    <w:rsid w:val="00940975"/>
    <w:rsid w:val="009414A8"/>
    <w:rsid w:val="00943EEF"/>
    <w:rsid w:val="00944F4F"/>
    <w:rsid w:val="0094567C"/>
    <w:rsid w:val="0094639B"/>
    <w:rsid w:val="00946566"/>
    <w:rsid w:val="00947D3A"/>
    <w:rsid w:val="0095321D"/>
    <w:rsid w:val="009534B1"/>
    <w:rsid w:val="0095407C"/>
    <w:rsid w:val="009541C2"/>
    <w:rsid w:val="00954681"/>
    <w:rsid w:val="00956A5B"/>
    <w:rsid w:val="0095770B"/>
    <w:rsid w:val="0095793B"/>
    <w:rsid w:val="00962B06"/>
    <w:rsid w:val="0096378E"/>
    <w:rsid w:val="00963C98"/>
    <w:rsid w:val="0096410B"/>
    <w:rsid w:val="00964D03"/>
    <w:rsid w:val="00966134"/>
    <w:rsid w:val="00966202"/>
    <w:rsid w:val="0096662E"/>
    <w:rsid w:val="00971EF0"/>
    <w:rsid w:val="00972555"/>
    <w:rsid w:val="00974F58"/>
    <w:rsid w:val="00975503"/>
    <w:rsid w:val="00976691"/>
    <w:rsid w:val="00977B64"/>
    <w:rsid w:val="00980B38"/>
    <w:rsid w:val="00981C35"/>
    <w:rsid w:val="009821A1"/>
    <w:rsid w:val="0098243E"/>
    <w:rsid w:val="00982BDF"/>
    <w:rsid w:val="009833A4"/>
    <w:rsid w:val="009839B2"/>
    <w:rsid w:val="00983FAE"/>
    <w:rsid w:val="009845BD"/>
    <w:rsid w:val="00986C42"/>
    <w:rsid w:val="00987BC8"/>
    <w:rsid w:val="00987CDC"/>
    <w:rsid w:val="0099063E"/>
    <w:rsid w:val="009921A8"/>
    <w:rsid w:val="00994C6B"/>
    <w:rsid w:val="00994CEC"/>
    <w:rsid w:val="00996170"/>
    <w:rsid w:val="0099690F"/>
    <w:rsid w:val="00996E03"/>
    <w:rsid w:val="00996F43"/>
    <w:rsid w:val="0099704A"/>
    <w:rsid w:val="00997EEB"/>
    <w:rsid w:val="009A00C0"/>
    <w:rsid w:val="009A03A2"/>
    <w:rsid w:val="009A0623"/>
    <w:rsid w:val="009A0A8B"/>
    <w:rsid w:val="009A0ABE"/>
    <w:rsid w:val="009A0FB3"/>
    <w:rsid w:val="009A24B0"/>
    <w:rsid w:val="009A29C1"/>
    <w:rsid w:val="009A3219"/>
    <w:rsid w:val="009A3ABD"/>
    <w:rsid w:val="009A3B79"/>
    <w:rsid w:val="009A3EFF"/>
    <w:rsid w:val="009A4452"/>
    <w:rsid w:val="009A4DFC"/>
    <w:rsid w:val="009A6E75"/>
    <w:rsid w:val="009B088E"/>
    <w:rsid w:val="009B0D50"/>
    <w:rsid w:val="009B18FA"/>
    <w:rsid w:val="009B2272"/>
    <w:rsid w:val="009B2534"/>
    <w:rsid w:val="009B2BDA"/>
    <w:rsid w:val="009B329F"/>
    <w:rsid w:val="009B3CC1"/>
    <w:rsid w:val="009B4E8F"/>
    <w:rsid w:val="009B4F7E"/>
    <w:rsid w:val="009B5829"/>
    <w:rsid w:val="009B61F4"/>
    <w:rsid w:val="009B65BF"/>
    <w:rsid w:val="009C1848"/>
    <w:rsid w:val="009C1CE2"/>
    <w:rsid w:val="009C2139"/>
    <w:rsid w:val="009C2A77"/>
    <w:rsid w:val="009C2AB3"/>
    <w:rsid w:val="009C3C4B"/>
    <w:rsid w:val="009C3C4F"/>
    <w:rsid w:val="009C455B"/>
    <w:rsid w:val="009C45B5"/>
    <w:rsid w:val="009C4FE1"/>
    <w:rsid w:val="009C7D48"/>
    <w:rsid w:val="009D0D9F"/>
    <w:rsid w:val="009D2720"/>
    <w:rsid w:val="009D289A"/>
    <w:rsid w:val="009D2CBE"/>
    <w:rsid w:val="009D360D"/>
    <w:rsid w:val="009D3B4E"/>
    <w:rsid w:val="009D5165"/>
    <w:rsid w:val="009D59CA"/>
    <w:rsid w:val="009D5D58"/>
    <w:rsid w:val="009D69D3"/>
    <w:rsid w:val="009D6F57"/>
    <w:rsid w:val="009D7083"/>
    <w:rsid w:val="009D7771"/>
    <w:rsid w:val="009D77B2"/>
    <w:rsid w:val="009E013E"/>
    <w:rsid w:val="009E06AD"/>
    <w:rsid w:val="009E1E71"/>
    <w:rsid w:val="009E2FE1"/>
    <w:rsid w:val="009E36DA"/>
    <w:rsid w:val="009E43C6"/>
    <w:rsid w:val="009E44EF"/>
    <w:rsid w:val="009E54A2"/>
    <w:rsid w:val="009E55BB"/>
    <w:rsid w:val="009E5B01"/>
    <w:rsid w:val="009E5E84"/>
    <w:rsid w:val="009E5F12"/>
    <w:rsid w:val="009E6647"/>
    <w:rsid w:val="009E7EA0"/>
    <w:rsid w:val="009F03E1"/>
    <w:rsid w:val="009F0829"/>
    <w:rsid w:val="009F093C"/>
    <w:rsid w:val="009F227C"/>
    <w:rsid w:val="009F2489"/>
    <w:rsid w:val="009F277C"/>
    <w:rsid w:val="009F38FE"/>
    <w:rsid w:val="009F3A6F"/>
    <w:rsid w:val="009F4047"/>
    <w:rsid w:val="009F4E1F"/>
    <w:rsid w:val="009F4F2A"/>
    <w:rsid w:val="009F506A"/>
    <w:rsid w:val="009F542E"/>
    <w:rsid w:val="009F58D3"/>
    <w:rsid w:val="009F5A02"/>
    <w:rsid w:val="009F66F3"/>
    <w:rsid w:val="00A00812"/>
    <w:rsid w:val="00A00B99"/>
    <w:rsid w:val="00A010EA"/>
    <w:rsid w:val="00A01850"/>
    <w:rsid w:val="00A02028"/>
    <w:rsid w:val="00A02964"/>
    <w:rsid w:val="00A02BD3"/>
    <w:rsid w:val="00A02E8E"/>
    <w:rsid w:val="00A04B4C"/>
    <w:rsid w:val="00A11820"/>
    <w:rsid w:val="00A11A68"/>
    <w:rsid w:val="00A120C4"/>
    <w:rsid w:val="00A1217D"/>
    <w:rsid w:val="00A1471C"/>
    <w:rsid w:val="00A159C5"/>
    <w:rsid w:val="00A162AB"/>
    <w:rsid w:val="00A17E6E"/>
    <w:rsid w:val="00A20042"/>
    <w:rsid w:val="00A20811"/>
    <w:rsid w:val="00A216FE"/>
    <w:rsid w:val="00A2296C"/>
    <w:rsid w:val="00A24276"/>
    <w:rsid w:val="00A24B65"/>
    <w:rsid w:val="00A251FB"/>
    <w:rsid w:val="00A25285"/>
    <w:rsid w:val="00A26508"/>
    <w:rsid w:val="00A26BDB"/>
    <w:rsid w:val="00A26C12"/>
    <w:rsid w:val="00A302D0"/>
    <w:rsid w:val="00A303F3"/>
    <w:rsid w:val="00A3083D"/>
    <w:rsid w:val="00A3094D"/>
    <w:rsid w:val="00A30AA6"/>
    <w:rsid w:val="00A30BD4"/>
    <w:rsid w:val="00A313BB"/>
    <w:rsid w:val="00A315BE"/>
    <w:rsid w:val="00A31798"/>
    <w:rsid w:val="00A3273E"/>
    <w:rsid w:val="00A3284F"/>
    <w:rsid w:val="00A33043"/>
    <w:rsid w:val="00A330C0"/>
    <w:rsid w:val="00A34111"/>
    <w:rsid w:val="00A34513"/>
    <w:rsid w:val="00A3558E"/>
    <w:rsid w:val="00A358C2"/>
    <w:rsid w:val="00A3594F"/>
    <w:rsid w:val="00A35E3B"/>
    <w:rsid w:val="00A37214"/>
    <w:rsid w:val="00A37902"/>
    <w:rsid w:val="00A401E5"/>
    <w:rsid w:val="00A41255"/>
    <w:rsid w:val="00A4413E"/>
    <w:rsid w:val="00A44F67"/>
    <w:rsid w:val="00A46591"/>
    <w:rsid w:val="00A507CD"/>
    <w:rsid w:val="00A51464"/>
    <w:rsid w:val="00A517D8"/>
    <w:rsid w:val="00A5211E"/>
    <w:rsid w:val="00A5307B"/>
    <w:rsid w:val="00A53842"/>
    <w:rsid w:val="00A550C7"/>
    <w:rsid w:val="00A55DBB"/>
    <w:rsid w:val="00A562C0"/>
    <w:rsid w:val="00A56967"/>
    <w:rsid w:val="00A57A67"/>
    <w:rsid w:val="00A601A0"/>
    <w:rsid w:val="00A61162"/>
    <w:rsid w:val="00A615CE"/>
    <w:rsid w:val="00A616DE"/>
    <w:rsid w:val="00A64388"/>
    <w:rsid w:val="00A64AB5"/>
    <w:rsid w:val="00A64BCC"/>
    <w:rsid w:val="00A64DCE"/>
    <w:rsid w:val="00A6623D"/>
    <w:rsid w:val="00A662A4"/>
    <w:rsid w:val="00A66775"/>
    <w:rsid w:val="00A71432"/>
    <w:rsid w:val="00A71538"/>
    <w:rsid w:val="00A71D50"/>
    <w:rsid w:val="00A71DA2"/>
    <w:rsid w:val="00A71F69"/>
    <w:rsid w:val="00A72601"/>
    <w:rsid w:val="00A74CB8"/>
    <w:rsid w:val="00A74E2B"/>
    <w:rsid w:val="00A75440"/>
    <w:rsid w:val="00A75AF4"/>
    <w:rsid w:val="00A75E78"/>
    <w:rsid w:val="00A76776"/>
    <w:rsid w:val="00A768B6"/>
    <w:rsid w:val="00A770A2"/>
    <w:rsid w:val="00A80415"/>
    <w:rsid w:val="00A81B50"/>
    <w:rsid w:val="00A82F4C"/>
    <w:rsid w:val="00A8464D"/>
    <w:rsid w:val="00A84F62"/>
    <w:rsid w:val="00A84FFA"/>
    <w:rsid w:val="00A851ED"/>
    <w:rsid w:val="00A86201"/>
    <w:rsid w:val="00A86D22"/>
    <w:rsid w:val="00A90CEA"/>
    <w:rsid w:val="00A93268"/>
    <w:rsid w:val="00A93B3C"/>
    <w:rsid w:val="00A93F4B"/>
    <w:rsid w:val="00A94825"/>
    <w:rsid w:val="00A9609F"/>
    <w:rsid w:val="00AA1B01"/>
    <w:rsid w:val="00AA1B2B"/>
    <w:rsid w:val="00AA2AFF"/>
    <w:rsid w:val="00AA5C18"/>
    <w:rsid w:val="00AA5F04"/>
    <w:rsid w:val="00AA6E9B"/>
    <w:rsid w:val="00AB1B14"/>
    <w:rsid w:val="00AB395B"/>
    <w:rsid w:val="00AB4105"/>
    <w:rsid w:val="00AB450D"/>
    <w:rsid w:val="00AB5B7B"/>
    <w:rsid w:val="00AB5EFF"/>
    <w:rsid w:val="00AB6265"/>
    <w:rsid w:val="00AB7237"/>
    <w:rsid w:val="00AB74CE"/>
    <w:rsid w:val="00AC07D1"/>
    <w:rsid w:val="00AC0A3E"/>
    <w:rsid w:val="00AC0CA2"/>
    <w:rsid w:val="00AC1B3E"/>
    <w:rsid w:val="00AC2316"/>
    <w:rsid w:val="00AC26DA"/>
    <w:rsid w:val="00AC3BA3"/>
    <w:rsid w:val="00AC4C78"/>
    <w:rsid w:val="00AC5276"/>
    <w:rsid w:val="00AC6065"/>
    <w:rsid w:val="00AC682D"/>
    <w:rsid w:val="00AC776B"/>
    <w:rsid w:val="00AD021B"/>
    <w:rsid w:val="00AD0DA2"/>
    <w:rsid w:val="00AD0DE9"/>
    <w:rsid w:val="00AD13A9"/>
    <w:rsid w:val="00AD17F8"/>
    <w:rsid w:val="00AD1B45"/>
    <w:rsid w:val="00AD2B68"/>
    <w:rsid w:val="00AD3211"/>
    <w:rsid w:val="00AD4208"/>
    <w:rsid w:val="00AD42A7"/>
    <w:rsid w:val="00AD4758"/>
    <w:rsid w:val="00AD4ABE"/>
    <w:rsid w:val="00AD672D"/>
    <w:rsid w:val="00AD71D3"/>
    <w:rsid w:val="00AD7ABF"/>
    <w:rsid w:val="00AD7BAC"/>
    <w:rsid w:val="00AE0A95"/>
    <w:rsid w:val="00AE14DC"/>
    <w:rsid w:val="00AE1C8C"/>
    <w:rsid w:val="00AE22F8"/>
    <w:rsid w:val="00AE3473"/>
    <w:rsid w:val="00AE4CA7"/>
    <w:rsid w:val="00AE7038"/>
    <w:rsid w:val="00AE7186"/>
    <w:rsid w:val="00AE73DB"/>
    <w:rsid w:val="00AF009A"/>
    <w:rsid w:val="00AF0368"/>
    <w:rsid w:val="00AF0B18"/>
    <w:rsid w:val="00AF0D2A"/>
    <w:rsid w:val="00AF20B2"/>
    <w:rsid w:val="00AF2F45"/>
    <w:rsid w:val="00AF3B30"/>
    <w:rsid w:val="00AF45FC"/>
    <w:rsid w:val="00AF57B4"/>
    <w:rsid w:val="00AF5D5D"/>
    <w:rsid w:val="00AF61E1"/>
    <w:rsid w:val="00AF69C0"/>
    <w:rsid w:val="00AF7408"/>
    <w:rsid w:val="00B01CDA"/>
    <w:rsid w:val="00B01F24"/>
    <w:rsid w:val="00B0223F"/>
    <w:rsid w:val="00B028DE"/>
    <w:rsid w:val="00B03443"/>
    <w:rsid w:val="00B03FE9"/>
    <w:rsid w:val="00B06135"/>
    <w:rsid w:val="00B06528"/>
    <w:rsid w:val="00B10678"/>
    <w:rsid w:val="00B10C29"/>
    <w:rsid w:val="00B10C73"/>
    <w:rsid w:val="00B10F02"/>
    <w:rsid w:val="00B12DC4"/>
    <w:rsid w:val="00B138E7"/>
    <w:rsid w:val="00B139B1"/>
    <w:rsid w:val="00B13EE3"/>
    <w:rsid w:val="00B1452E"/>
    <w:rsid w:val="00B14789"/>
    <w:rsid w:val="00B155A7"/>
    <w:rsid w:val="00B15B0C"/>
    <w:rsid w:val="00B15EC8"/>
    <w:rsid w:val="00B16938"/>
    <w:rsid w:val="00B16A27"/>
    <w:rsid w:val="00B17072"/>
    <w:rsid w:val="00B17367"/>
    <w:rsid w:val="00B2010E"/>
    <w:rsid w:val="00B204AD"/>
    <w:rsid w:val="00B20C34"/>
    <w:rsid w:val="00B215CA"/>
    <w:rsid w:val="00B2196A"/>
    <w:rsid w:val="00B23B32"/>
    <w:rsid w:val="00B24742"/>
    <w:rsid w:val="00B24DE6"/>
    <w:rsid w:val="00B24F54"/>
    <w:rsid w:val="00B275CE"/>
    <w:rsid w:val="00B27804"/>
    <w:rsid w:val="00B27C3D"/>
    <w:rsid w:val="00B27E6C"/>
    <w:rsid w:val="00B300A8"/>
    <w:rsid w:val="00B30CF4"/>
    <w:rsid w:val="00B318D4"/>
    <w:rsid w:val="00B31B6F"/>
    <w:rsid w:val="00B322EC"/>
    <w:rsid w:val="00B325CF"/>
    <w:rsid w:val="00B32F9B"/>
    <w:rsid w:val="00B3367D"/>
    <w:rsid w:val="00B345F8"/>
    <w:rsid w:val="00B34A83"/>
    <w:rsid w:val="00B35A1E"/>
    <w:rsid w:val="00B364CA"/>
    <w:rsid w:val="00B368A2"/>
    <w:rsid w:val="00B36F36"/>
    <w:rsid w:val="00B40AC0"/>
    <w:rsid w:val="00B432F0"/>
    <w:rsid w:val="00B43E5E"/>
    <w:rsid w:val="00B43EA8"/>
    <w:rsid w:val="00B4415F"/>
    <w:rsid w:val="00B45199"/>
    <w:rsid w:val="00B45FB2"/>
    <w:rsid w:val="00B46255"/>
    <w:rsid w:val="00B46538"/>
    <w:rsid w:val="00B47118"/>
    <w:rsid w:val="00B478F3"/>
    <w:rsid w:val="00B508F6"/>
    <w:rsid w:val="00B50DDE"/>
    <w:rsid w:val="00B514B1"/>
    <w:rsid w:val="00B53612"/>
    <w:rsid w:val="00B54054"/>
    <w:rsid w:val="00B55C00"/>
    <w:rsid w:val="00B5635F"/>
    <w:rsid w:val="00B5661A"/>
    <w:rsid w:val="00B5776C"/>
    <w:rsid w:val="00B57AC7"/>
    <w:rsid w:val="00B603BF"/>
    <w:rsid w:val="00B618B8"/>
    <w:rsid w:val="00B61D42"/>
    <w:rsid w:val="00B62E62"/>
    <w:rsid w:val="00B643FF"/>
    <w:rsid w:val="00B647EA"/>
    <w:rsid w:val="00B70954"/>
    <w:rsid w:val="00B70AB1"/>
    <w:rsid w:val="00B719DD"/>
    <w:rsid w:val="00B71ADB"/>
    <w:rsid w:val="00B743B1"/>
    <w:rsid w:val="00B74949"/>
    <w:rsid w:val="00B759EA"/>
    <w:rsid w:val="00B75CEF"/>
    <w:rsid w:val="00B7642E"/>
    <w:rsid w:val="00B766E7"/>
    <w:rsid w:val="00B769D9"/>
    <w:rsid w:val="00B80626"/>
    <w:rsid w:val="00B81A6A"/>
    <w:rsid w:val="00B81AFD"/>
    <w:rsid w:val="00B82782"/>
    <w:rsid w:val="00B83326"/>
    <w:rsid w:val="00B83334"/>
    <w:rsid w:val="00B83F40"/>
    <w:rsid w:val="00B850E8"/>
    <w:rsid w:val="00B85853"/>
    <w:rsid w:val="00B8709C"/>
    <w:rsid w:val="00B903F6"/>
    <w:rsid w:val="00B9072C"/>
    <w:rsid w:val="00B90CF7"/>
    <w:rsid w:val="00B91022"/>
    <w:rsid w:val="00B91FD7"/>
    <w:rsid w:val="00B92B30"/>
    <w:rsid w:val="00B9336E"/>
    <w:rsid w:val="00B94B84"/>
    <w:rsid w:val="00B94E85"/>
    <w:rsid w:val="00B964F6"/>
    <w:rsid w:val="00B9674C"/>
    <w:rsid w:val="00B9764C"/>
    <w:rsid w:val="00BA09BD"/>
    <w:rsid w:val="00BA2136"/>
    <w:rsid w:val="00BA3052"/>
    <w:rsid w:val="00BA5A29"/>
    <w:rsid w:val="00BA5DC6"/>
    <w:rsid w:val="00BA69FF"/>
    <w:rsid w:val="00BA709F"/>
    <w:rsid w:val="00BA72CF"/>
    <w:rsid w:val="00BA7506"/>
    <w:rsid w:val="00BB0229"/>
    <w:rsid w:val="00BB090A"/>
    <w:rsid w:val="00BB20AB"/>
    <w:rsid w:val="00BB45B0"/>
    <w:rsid w:val="00BB467B"/>
    <w:rsid w:val="00BB48B0"/>
    <w:rsid w:val="00BB4D18"/>
    <w:rsid w:val="00BB4EF5"/>
    <w:rsid w:val="00BB5396"/>
    <w:rsid w:val="00BB53DA"/>
    <w:rsid w:val="00BB79FD"/>
    <w:rsid w:val="00BB7A42"/>
    <w:rsid w:val="00BB7EA5"/>
    <w:rsid w:val="00BC193D"/>
    <w:rsid w:val="00BC3B82"/>
    <w:rsid w:val="00BC3C85"/>
    <w:rsid w:val="00BC4C74"/>
    <w:rsid w:val="00BC53A8"/>
    <w:rsid w:val="00BC615F"/>
    <w:rsid w:val="00BC70D1"/>
    <w:rsid w:val="00BD3096"/>
    <w:rsid w:val="00BD35BB"/>
    <w:rsid w:val="00BD5857"/>
    <w:rsid w:val="00BE3604"/>
    <w:rsid w:val="00BE40DC"/>
    <w:rsid w:val="00BE4B91"/>
    <w:rsid w:val="00BF012A"/>
    <w:rsid w:val="00BF0C47"/>
    <w:rsid w:val="00BF108A"/>
    <w:rsid w:val="00BF1518"/>
    <w:rsid w:val="00BF1654"/>
    <w:rsid w:val="00BF2D84"/>
    <w:rsid w:val="00BF37B5"/>
    <w:rsid w:val="00BF4A59"/>
    <w:rsid w:val="00BF4D0B"/>
    <w:rsid w:val="00BF4F0E"/>
    <w:rsid w:val="00BF596B"/>
    <w:rsid w:val="00BF6C25"/>
    <w:rsid w:val="00BF7DE9"/>
    <w:rsid w:val="00C00B57"/>
    <w:rsid w:val="00C0111B"/>
    <w:rsid w:val="00C01431"/>
    <w:rsid w:val="00C020DA"/>
    <w:rsid w:val="00C03A34"/>
    <w:rsid w:val="00C040E5"/>
    <w:rsid w:val="00C05252"/>
    <w:rsid w:val="00C0747C"/>
    <w:rsid w:val="00C1002E"/>
    <w:rsid w:val="00C11065"/>
    <w:rsid w:val="00C1153D"/>
    <w:rsid w:val="00C12573"/>
    <w:rsid w:val="00C12A8B"/>
    <w:rsid w:val="00C12C37"/>
    <w:rsid w:val="00C13124"/>
    <w:rsid w:val="00C14727"/>
    <w:rsid w:val="00C147EB"/>
    <w:rsid w:val="00C14A56"/>
    <w:rsid w:val="00C14F3D"/>
    <w:rsid w:val="00C14F7D"/>
    <w:rsid w:val="00C1607D"/>
    <w:rsid w:val="00C20FC0"/>
    <w:rsid w:val="00C210E8"/>
    <w:rsid w:val="00C22B3E"/>
    <w:rsid w:val="00C23B4F"/>
    <w:rsid w:val="00C23E5D"/>
    <w:rsid w:val="00C24971"/>
    <w:rsid w:val="00C25724"/>
    <w:rsid w:val="00C26EFA"/>
    <w:rsid w:val="00C2783E"/>
    <w:rsid w:val="00C31EA0"/>
    <w:rsid w:val="00C321CA"/>
    <w:rsid w:val="00C325CD"/>
    <w:rsid w:val="00C33E94"/>
    <w:rsid w:val="00C342D6"/>
    <w:rsid w:val="00C3492F"/>
    <w:rsid w:val="00C35008"/>
    <w:rsid w:val="00C35B5A"/>
    <w:rsid w:val="00C36378"/>
    <w:rsid w:val="00C418AC"/>
    <w:rsid w:val="00C41D8F"/>
    <w:rsid w:val="00C41F9B"/>
    <w:rsid w:val="00C430E3"/>
    <w:rsid w:val="00C43233"/>
    <w:rsid w:val="00C460DF"/>
    <w:rsid w:val="00C46CDE"/>
    <w:rsid w:val="00C479B7"/>
    <w:rsid w:val="00C51289"/>
    <w:rsid w:val="00C517CF"/>
    <w:rsid w:val="00C51BFB"/>
    <w:rsid w:val="00C51ECB"/>
    <w:rsid w:val="00C5233C"/>
    <w:rsid w:val="00C52DD9"/>
    <w:rsid w:val="00C53BDF"/>
    <w:rsid w:val="00C579D3"/>
    <w:rsid w:val="00C57AE3"/>
    <w:rsid w:val="00C603C2"/>
    <w:rsid w:val="00C61503"/>
    <w:rsid w:val="00C636C9"/>
    <w:rsid w:val="00C657C5"/>
    <w:rsid w:val="00C65BA1"/>
    <w:rsid w:val="00C65D9C"/>
    <w:rsid w:val="00C662DF"/>
    <w:rsid w:val="00C669B4"/>
    <w:rsid w:val="00C6727C"/>
    <w:rsid w:val="00C6732F"/>
    <w:rsid w:val="00C70503"/>
    <w:rsid w:val="00C731FA"/>
    <w:rsid w:val="00C73CAD"/>
    <w:rsid w:val="00C75231"/>
    <w:rsid w:val="00C80276"/>
    <w:rsid w:val="00C81034"/>
    <w:rsid w:val="00C8226A"/>
    <w:rsid w:val="00C82C78"/>
    <w:rsid w:val="00C82C8C"/>
    <w:rsid w:val="00C85F2E"/>
    <w:rsid w:val="00C87569"/>
    <w:rsid w:val="00C927C9"/>
    <w:rsid w:val="00C92DF9"/>
    <w:rsid w:val="00C932C4"/>
    <w:rsid w:val="00C9356A"/>
    <w:rsid w:val="00C943A1"/>
    <w:rsid w:val="00C949CF"/>
    <w:rsid w:val="00C95126"/>
    <w:rsid w:val="00C969B1"/>
    <w:rsid w:val="00C97C84"/>
    <w:rsid w:val="00CA1483"/>
    <w:rsid w:val="00CA1C54"/>
    <w:rsid w:val="00CA1CC2"/>
    <w:rsid w:val="00CA274D"/>
    <w:rsid w:val="00CA28D9"/>
    <w:rsid w:val="00CA37C8"/>
    <w:rsid w:val="00CA38BB"/>
    <w:rsid w:val="00CA3C0C"/>
    <w:rsid w:val="00CA4A73"/>
    <w:rsid w:val="00CA4D0B"/>
    <w:rsid w:val="00CA511F"/>
    <w:rsid w:val="00CA6C20"/>
    <w:rsid w:val="00CA6DA0"/>
    <w:rsid w:val="00CA7192"/>
    <w:rsid w:val="00CA7B84"/>
    <w:rsid w:val="00CB0AA2"/>
    <w:rsid w:val="00CB177E"/>
    <w:rsid w:val="00CB25D9"/>
    <w:rsid w:val="00CB2FCC"/>
    <w:rsid w:val="00CB3E70"/>
    <w:rsid w:val="00CB4453"/>
    <w:rsid w:val="00CB4FCF"/>
    <w:rsid w:val="00CB55B7"/>
    <w:rsid w:val="00CB6D23"/>
    <w:rsid w:val="00CB712B"/>
    <w:rsid w:val="00CC0772"/>
    <w:rsid w:val="00CC1F80"/>
    <w:rsid w:val="00CC2AC8"/>
    <w:rsid w:val="00CC52AB"/>
    <w:rsid w:val="00CC7C72"/>
    <w:rsid w:val="00CD1198"/>
    <w:rsid w:val="00CD1A3E"/>
    <w:rsid w:val="00CD1EFA"/>
    <w:rsid w:val="00CD36C0"/>
    <w:rsid w:val="00CD399A"/>
    <w:rsid w:val="00CD3E54"/>
    <w:rsid w:val="00CD447B"/>
    <w:rsid w:val="00CD5F05"/>
    <w:rsid w:val="00CD6249"/>
    <w:rsid w:val="00CD67E8"/>
    <w:rsid w:val="00CD703F"/>
    <w:rsid w:val="00CE15CD"/>
    <w:rsid w:val="00CE3836"/>
    <w:rsid w:val="00CE68BD"/>
    <w:rsid w:val="00CE69C0"/>
    <w:rsid w:val="00CE6ED6"/>
    <w:rsid w:val="00CE79F3"/>
    <w:rsid w:val="00CE7E7F"/>
    <w:rsid w:val="00CF0432"/>
    <w:rsid w:val="00CF04DD"/>
    <w:rsid w:val="00CF177A"/>
    <w:rsid w:val="00CF322F"/>
    <w:rsid w:val="00CF33D9"/>
    <w:rsid w:val="00CF424D"/>
    <w:rsid w:val="00CF476B"/>
    <w:rsid w:val="00CF6276"/>
    <w:rsid w:val="00CF7645"/>
    <w:rsid w:val="00D0115D"/>
    <w:rsid w:val="00D03545"/>
    <w:rsid w:val="00D06FD6"/>
    <w:rsid w:val="00D077EE"/>
    <w:rsid w:val="00D079B9"/>
    <w:rsid w:val="00D07D8C"/>
    <w:rsid w:val="00D1063E"/>
    <w:rsid w:val="00D1094B"/>
    <w:rsid w:val="00D11323"/>
    <w:rsid w:val="00D11707"/>
    <w:rsid w:val="00D122B6"/>
    <w:rsid w:val="00D12320"/>
    <w:rsid w:val="00D12B04"/>
    <w:rsid w:val="00D12C89"/>
    <w:rsid w:val="00D133E9"/>
    <w:rsid w:val="00D14A3B"/>
    <w:rsid w:val="00D14FB3"/>
    <w:rsid w:val="00D15B69"/>
    <w:rsid w:val="00D15DD3"/>
    <w:rsid w:val="00D168B5"/>
    <w:rsid w:val="00D16CC7"/>
    <w:rsid w:val="00D1782D"/>
    <w:rsid w:val="00D20125"/>
    <w:rsid w:val="00D201AC"/>
    <w:rsid w:val="00D2126D"/>
    <w:rsid w:val="00D234BB"/>
    <w:rsid w:val="00D239A3"/>
    <w:rsid w:val="00D25AD5"/>
    <w:rsid w:val="00D260C8"/>
    <w:rsid w:val="00D31ADE"/>
    <w:rsid w:val="00D3221A"/>
    <w:rsid w:val="00D32420"/>
    <w:rsid w:val="00D33BEA"/>
    <w:rsid w:val="00D35138"/>
    <w:rsid w:val="00D351A3"/>
    <w:rsid w:val="00D35423"/>
    <w:rsid w:val="00D35E41"/>
    <w:rsid w:val="00D3629C"/>
    <w:rsid w:val="00D36E99"/>
    <w:rsid w:val="00D37638"/>
    <w:rsid w:val="00D37A87"/>
    <w:rsid w:val="00D42984"/>
    <w:rsid w:val="00D43072"/>
    <w:rsid w:val="00D45281"/>
    <w:rsid w:val="00D46A35"/>
    <w:rsid w:val="00D47076"/>
    <w:rsid w:val="00D47AF3"/>
    <w:rsid w:val="00D5034B"/>
    <w:rsid w:val="00D510BA"/>
    <w:rsid w:val="00D52677"/>
    <w:rsid w:val="00D52BB5"/>
    <w:rsid w:val="00D53710"/>
    <w:rsid w:val="00D53785"/>
    <w:rsid w:val="00D53DBE"/>
    <w:rsid w:val="00D555FD"/>
    <w:rsid w:val="00D55744"/>
    <w:rsid w:val="00D55C22"/>
    <w:rsid w:val="00D57938"/>
    <w:rsid w:val="00D57E38"/>
    <w:rsid w:val="00D60312"/>
    <w:rsid w:val="00D60423"/>
    <w:rsid w:val="00D616EE"/>
    <w:rsid w:val="00D61984"/>
    <w:rsid w:val="00D62309"/>
    <w:rsid w:val="00D62CFF"/>
    <w:rsid w:val="00D64C87"/>
    <w:rsid w:val="00D66DAC"/>
    <w:rsid w:val="00D67AF5"/>
    <w:rsid w:val="00D67CD6"/>
    <w:rsid w:val="00D70FB6"/>
    <w:rsid w:val="00D7151B"/>
    <w:rsid w:val="00D71EE2"/>
    <w:rsid w:val="00D72A94"/>
    <w:rsid w:val="00D72CF8"/>
    <w:rsid w:val="00D74A65"/>
    <w:rsid w:val="00D74CBE"/>
    <w:rsid w:val="00D75567"/>
    <w:rsid w:val="00D76929"/>
    <w:rsid w:val="00D76AF7"/>
    <w:rsid w:val="00D7790B"/>
    <w:rsid w:val="00D77CAD"/>
    <w:rsid w:val="00D80043"/>
    <w:rsid w:val="00D80359"/>
    <w:rsid w:val="00D81DF3"/>
    <w:rsid w:val="00D83735"/>
    <w:rsid w:val="00D83D19"/>
    <w:rsid w:val="00D83ED3"/>
    <w:rsid w:val="00D84217"/>
    <w:rsid w:val="00D844AA"/>
    <w:rsid w:val="00D849A1"/>
    <w:rsid w:val="00D8500B"/>
    <w:rsid w:val="00D85113"/>
    <w:rsid w:val="00D85C46"/>
    <w:rsid w:val="00D86BEA"/>
    <w:rsid w:val="00D86FFA"/>
    <w:rsid w:val="00D872F8"/>
    <w:rsid w:val="00D87D4D"/>
    <w:rsid w:val="00D87F34"/>
    <w:rsid w:val="00D9190F"/>
    <w:rsid w:val="00D926A8"/>
    <w:rsid w:val="00D9302E"/>
    <w:rsid w:val="00D93209"/>
    <w:rsid w:val="00D9677D"/>
    <w:rsid w:val="00D96E7D"/>
    <w:rsid w:val="00D9704A"/>
    <w:rsid w:val="00DA0B11"/>
    <w:rsid w:val="00DA0C96"/>
    <w:rsid w:val="00DA0CEF"/>
    <w:rsid w:val="00DA0D74"/>
    <w:rsid w:val="00DA14ED"/>
    <w:rsid w:val="00DA3739"/>
    <w:rsid w:val="00DA3C02"/>
    <w:rsid w:val="00DA4AA1"/>
    <w:rsid w:val="00DA4F7A"/>
    <w:rsid w:val="00DA53A4"/>
    <w:rsid w:val="00DA5865"/>
    <w:rsid w:val="00DA61F9"/>
    <w:rsid w:val="00DA78EE"/>
    <w:rsid w:val="00DB06F7"/>
    <w:rsid w:val="00DB1039"/>
    <w:rsid w:val="00DB173C"/>
    <w:rsid w:val="00DB1EAF"/>
    <w:rsid w:val="00DB2765"/>
    <w:rsid w:val="00DB3747"/>
    <w:rsid w:val="00DB3F20"/>
    <w:rsid w:val="00DB538E"/>
    <w:rsid w:val="00DB5617"/>
    <w:rsid w:val="00DB5689"/>
    <w:rsid w:val="00DB5A79"/>
    <w:rsid w:val="00DB5B56"/>
    <w:rsid w:val="00DB683C"/>
    <w:rsid w:val="00DB742F"/>
    <w:rsid w:val="00DB7FD3"/>
    <w:rsid w:val="00DC13C1"/>
    <w:rsid w:val="00DC1A3E"/>
    <w:rsid w:val="00DC2AE5"/>
    <w:rsid w:val="00DC3D7C"/>
    <w:rsid w:val="00DC473F"/>
    <w:rsid w:val="00DC54C7"/>
    <w:rsid w:val="00DC6AAB"/>
    <w:rsid w:val="00DC7AE2"/>
    <w:rsid w:val="00DC7C2B"/>
    <w:rsid w:val="00DD0C64"/>
    <w:rsid w:val="00DD0D7F"/>
    <w:rsid w:val="00DD436A"/>
    <w:rsid w:val="00DD4628"/>
    <w:rsid w:val="00DD56EF"/>
    <w:rsid w:val="00DD62C6"/>
    <w:rsid w:val="00DE0EEE"/>
    <w:rsid w:val="00DE0FEC"/>
    <w:rsid w:val="00DE150D"/>
    <w:rsid w:val="00DE25C0"/>
    <w:rsid w:val="00DE32CA"/>
    <w:rsid w:val="00DF0001"/>
    <w:rsid w:val="00DF03E0"/>
    <w:rsid w:val="00DF0A04"/>
    <w:rsid w:val="00DF1D6F"/>
    <w:rsid w:val="00DF254A"/>
    <w:rsid w:val="00DF3398"/>
    <w:rsid w:val="00DF55AA"/>
    <w:rsid w:val="00DF58CB"/>
    <w:rsid w:val="00DF5EBA"/>
    <w:rsid w:val="00DF734E"/>
    <w:rsid w:val="00E009E0"/>
    <w:rsid w:val="00E03511"/>
    <w:rsid w:val="00E04C9D"/>
    <w:rsid w:val="00E04FEB"/>
    <w:rsid w:val="00E06094"/>
    <w:rsid w:val="00E06313"/>
    <w:rsid w:val="00E06559"/>
    <w:rsid w:val="00E076F5"/>
    <w:rsid w:val="00E1393F"/>
    <w:rsid w:val="00E14A5A"/>
    <w:rsid w:val="00E14F33"/>
    <w:rsid w:val="00E14F83"/>
    <w:rsid w:val="00E167F5"/>
    <w:rsid w:val="00E16CE9"/>
    <w:rsid w:val="00E205BB"/>
    <w:rsid w:val="00E22E71"/>
    <w:rsid w:val="00E2533B"/>
    <w:rsid w:val="00E26E71"/>
    <w:rsid w:val="00E3031F"/>
    <w:rsid w:val="00E325D0"/>
    <w:rsid w:val="00E338FE"/>
    <w:rsid w:val="00E346A4"/>
    <w:rsid w:val="00E34C07"/>
    <w:rsid w:val="00E36D5B"/>
    <w:rsid w:val="00E37964"/>
    <w:rsid w:val="00E41369"/>
    <w:rsid w:val="00E41813"/>
    <w:rsid w:val="00E44286"/>
    <w:rsid w:val="00E44592"/>
    <w:rsid w:val="00E4462F"/>
    <w:rsid w:val="00E44805"/>
    <w:rsid w:val="00E4543C"/>
    <w:rsid w:val="00E4584C"/>
    <w:rsid w:val="00E45DB1"/>
    <w:rsid w:val="00E46EB5"/>
    <w:rsid w:val="00E47EFE"/>
    <w:rsid w:val="00E509E5"/>
    <w:rsid w:val="00E51477"/>
    <w:rsid w:val="00E52D8E"/>
    <w:rsid w:val="00E53619"/>
    <w:rsid w:val="00E53779"/>
    <w:rsid w:val="00E53928"/>
    <w:rsid w:val="00E57272"/>
    <w:rsid w:val="00E5734D"/>
    <w:rsid w:val="00E579A8"/>
    <w:rsid w:val="00E57BAE"/>
    <w:rsid w:val="00E57FC8"/>
    <w:rsid w:val="00E60509"/>
    <w:rsid w:val="00E6099D"/>
    <w:rsid w:val="00E60E6E"/>
    <w:rsid w:val="00E61289"/>
    <w:rsid w:val="00E62364"/>
    <w:rsid w:val="00E654DD"/>
    <w:rsid w:val="00E663E0"/>
    <w:rsid w:val="00E70436"/>
    <w:rsid w:val="00E733C1"/>
    <w:rsid w:val="00E73738"/>
    <w:rsid w:val="00E74A93"/>
    <w:rsid w:val="00E75663"/>
    <w:rsid w:val="00E75891"/>
    <w:rsid w:val="00E76A2D"/>
    <w:rsid w:val="00E76AEE"/>
    <w:rsid w:val="00E76D17"/>
    <w:rsid w:val="00E77285"/>
    <w:rsid w:val="00E80284"/>
    <w:rsid w:val="00E8092F"/>
    <w:rsid w:val="00E80B4D"/>
    <w:rsid w:val="00E8135A"/>
    <w:rsid w:val="00E8191F"/>
    <w:rsid w:val="00E827E2"/>
    <w:rsid w:val="00E82EC6"/>
    <w:rsid w:val="00E845CD"/>
    <w:rsid w:val="00E858A5"/>
    <w:rsid w:val="00E859DB"/>
    <w:rsid w:val="00E85B16"/>
    <w:rsid w:val="00E85BE1"/>
    <w:rsid w:val="00E862A1"/>
    <w:rsid w:val="00E870CC"/>
    <w:rsid w:val="00E904BF"/>
    <w:rsid w:val="00E9063E"/>
    <w:rsid w:val="00E926AA"/>
    <w:rsid w:val="00E93DDD"/>
    <w:rsid w:val="00E93F15"/>
    <w:rsid w:val="00E94A4B"/>
    <w:rsid w:val="00E95A48"/>
    <w:rsid w:val="00E95D92"/>
    <w:rsid w:val="00E9735F"/>
    <w:rsid w:val="00EA0D36"/>
    <w:rsid w:val="00EA0E7E"/>
    <w:rsid w:val="00EA10AC"/>
    <w:rsid w:val="00EA1A0B"/>
    <w:rsid w:val="00EA3380"/>
    <w:rsid w:val="00EA3A67"/>
    <w:rsid w:val="00EA3E10"/>
    <w:rsid w:val="00EA719A"/>
    <w:rsid w:val="00EA7912"/>
    <w:rsid w:val="00EB159F"/>
    <w:rsid w:val="00EB18A8"/>
    <w:rsid w:val="00EB244D"/>
    <w:rsid w:val="00EB26C9"/>
    <w:rsid w:val="00EB3902"/>
    <w:rsid w:val="00EB3957"/>
    <w:rsid w:val="00EB4487"/>
    <w:rsid w:val="00EB497F"/>
    <w:rsid w:val="00EB4B6B"/>
    <w:rsid w:val="00EB5F89"/>
    <w:rsid w:val="00EB623D"/>
    <w:rsid w:val="00EB6A70"/>
    <w:rsid w:val="00EB7FC2"/>
    <w:rsid w:val="00EC065E"/>
    <w:rsid w:val="00EC1267"/>
    <w:rsid w:val="00EC2A4D"/>
    <w:rsid w:val="00EC35A1"/>
    <w:rsid w:val="00EC4C81"/>
    <w:rsid w:val="00ED0121"/>
    <w:rsid w:val="00ED1AA2"/>
    <w:rsid w:val="00ED23F5"/>
    <w:rsid w:val="00ED24AC"/>
    <w:rsid w:val="00ED3323"/>
    <w:rsid w:val="00ED3937"/>
    <w:rsid w:val="00ED4190"/>
    <w:rsid w:val="00ED461D"/>
    <w:rsid w:val="00ED4E9C"/>
    <w:rsid w:val="00ED5A6D"/>
    <w:rsid w:val="00ED5D5A"/>
    <w:rsid w:val="00ED675D"/>
    <w:rsid w:val="00EE02B2"/>
    <w:rsid w:val="00EE0D71"/>
    <w:rsid w:val="00EE1C81"/>
    <w:rsid w:val="00EE1CC5"/>
    <w:rsid w:val="00EE3906"/>
    <w:rsid w:val="00EE3C91"/>
    <w:rsid w:val="00EE3E78"/>
    <w:rsid w:val="00EE47A7"/>
    <w:rsid w:val="00EE786F"/>
    <w:rsid w:val="00EF0085"/>
    <w:rsid w:val="00EF0387"/>
    <w:rsid w:val="00EF1C8A"/>
    <w:rsid w:val="00EF1ED7"/>
    <w:rsid w:val="00EF269A"/>
    <w:rsid w:val="00EF2C84"/>
    <w:rsid w:val="00EF2FE5"/>
    <w:rsid w:val="00EF3501"/>
    <w:rsid w:val="00EF3989"/>
    <w:rsid w:val="00EF3BA7"/>
    <w:rsid w:val="00EF5696"/>
    <w:rsid w:val="00EF69B3"/>
    <w:rsid w:val="00F0232C"/>
    <w:rsid w:val="00F028BB"/>
    <w:rsid w:val="00F04F88"/>
    <w:rsid w:val="00F057D5"/>
    <w:rsid w:val="00F05F52"/>
    <w:rsid w:val="00F06E76"/>
    <w:rsid w:val="00F070E9"/>
    <w:rsid w:val="00F077F2"/>
    <w:rsid w:val="00F07BFD"/>
    <w:rsid w:val="00F100B6"/>
    <w:rsid w:val="00F105B4"/>
    <w:rsid w:val="00F1071C"/>
    <w:rsid w:val="00F107DE"/>
    <w:rsid w:val="00F11A96"/>
    <w:rsid w:val="00F12004"/>
    <w:rsid w:val="00F124B3"/>
    <w:rsid w:val="00F12D6F"/>
    <w:rsid w:val="00F13172"/>
    <w:rsid w:val="00F1342B"/>
    <w:rsid w:val="00F14D38"/>
    <w:rsid w:val="00F14E94"/>
    <w:rsid w:val="00F1618A"/>
    <w:rsid w:val="00F162DB"/>
    <w:rsid w:val="00F1652D"/>
    <w:rsid w:val="00F17174"/>
    <w:rsid w:val="00F17334"/>
    <w:rsid w:val="00F17C0C"/>
    <w:rsid w:val="00F20280"/>
    <w:rsid w:val="00F20D24"/>
    <w:rsid w:val="00F21025"/>
    <w:rsid w:val="00F21D65"/>
    <w:rsid w:val="00F22604"/>
    <w:rsid w:val="00F22C12"/>
    <w:rsid w:val="00F231AC"/>
    <w:rsid w:val="00F23542"/>
    <w:rsid w:val="00F238B6"/>
    <w:rsid w:val="00F2414D"/>
    <w:rsid w:val="00F2504E"/>
    <w:rsid w:val="00F27C61"/>
    <w:rsid w:val="00F27ED8"/>
    <w:rsid w:val="00F30055"/>
    <w:rsid w:val="00F30464"/>
    <w:rsid w:val="00F3159B"/>
    <w:rsid w:val="00F316B1"/>
    <w:rsid w:val="00F319ED"/>
    <w:rsid w:val="00F31B4A"/>
    <w:rsid w:val="00F32F25"/>
    <w:rsid w:val="00F33FA4"/>
    <w:rsid w:val="00F34C87"/>
    <w:rsid w:val="00F34E47"/>
    <w:rsid w:val="00F34E91"/>
    <w:rsid w:val="00F35254"/>
    <w:rsid w:val="00F35623"/>
    <w:rsid w:val="00F35773"/>
    <w:rsid w:val="00F35E54"/>
    <w:rsid w:val="00F37B83"/>
    <w:rsid w:val="00F4047F"/>
    <w:rsid w:val="00F404D4"/>
    <w:rsid w:val="00F4153D"/>
    <w:rsid w:val="00F41D85"/>
    <w:rsid w:val="00F42740"/>
    <w:rsid w:val="00F427B6"/>
    <w:rsid w:val="00F43936"/>
    <w:rsid w:val="00F43CAF"/>
    <w:rsid w:val="00F44163"/>
    <w:rsid w:val="00F44B2C"/>
    <w:rsid w:val="00F464B2"/>
    <w:rsid w:val="00F47D3D"/>
    <w:rsid w:val="00F47DC2"/>
    <w:rsid w:val="00F50CC5"/>
    <w:rsid w:val="00F51A35"/>
    <w:rsid w:val="00F51A94"/>
    <w:rsid w:val="00F51C01"/>
    <w:rsid w:val="00F52B0C"/>
    <w:rsid w:val="00F52FDE"/>
    <w:rsid w:val="00F5320F"/>
    <w:rsid w:val="00F535FB"/>
    <w:rsid w:val="00F54024"/>
    <w:rsid w:val="00F542D8"/>
    <w:rsid w:val="00F55CA3"/>
    <w:rsid w:val="00F578C5"/>
    <w:rsid w:val="00F57A8F"/>
    <w:rsid w:val="00F66E22"/>
    <w:rsid w:val="00F67A39"/>
    <w:rsid w:val="00F755AF"/>
    <w:rsid w:val="00F75DFB"/>
    <w:rsid w:val="00F75FCD"/>
    <w:rsid w:val="00F76848"/>
    <w:rsid w:val="00F76E6D"/>
    <w:rsid w:val="00F7759C"/>
    <w:rsid w:val="00F77F7A"/>
    <w:rsid w:val="00F80B5E"/>
    <w:rsid w:val="00F81A85"/>
    <w:rsid w:val="00F832EB"/>
    <w:rsid w:val="00F8440F"/>
    <w:rsid w:val="00F847DF"/>
    <w:rsid w:val="00F87704"/>
    <w:rsid w:val="00F91766"/>
    <w:rsid w:val="00F93627"/>
    <w:rsid w:val="00F972D1"/>
    <w:rsid w:val="00FA073F"/>
    <w:rsid w:val="00FA0BCD"/>
    <w:rsid w:val="00FA15A5"/>
    <w:rsid w:val="00FA1634"/>
    <w:rsid w:val="00FA1C0F"/>
    <w:rsid w:val="00FA2836"/>
    <w:rsid w:val="00FA283C"/>
    <w:rsid w:val="00FA31E0"/>
    <w:rsid w:val="00FA3A80"/>
    <w:rsid w:val="00FA408E"/>
    <w:rsid w:val="00FA51BD"/>
    <w:rsid w:val="00FA5A48"/>
    <w:rsid w:val="00FA5BFE"/>
    <w:rsid w:val="00FA6473"/>
    <w:rsid w:val="00FA68B1"/>
    <w:rsid w:val="00FA6D70"/>
    <w:rsid w:val="00FA6E6B"/>
    <w:rsid w:val="00FA75B3"/>
    <w:rsid w:val="00FA78A4"/>
    <w:rsid w:val="00FB03A4"/>
    <w:rsid w:val="00FB103F"/>
    <w:rsid w:val="00FB1DEC"/>
    <w:rsid w:val="00FB2060"/>
    <w:rsid w:val="00FB2122"/>
    <w:rsid w:val="00FB24E9"/>
    <w:rsid w:val="00FB3BBC"/>
    <w:rsid w:val="00FB47E0"/>
    <w:rsid w:val="00FB48A0"/>
    <w:rsid w:val="00FB6216"/>
    <w:rsid w:val="00FB6CA4"/>
    <w:rsid w:val="00FC1A06"/>
    <w:rsid w:val="00FC2E2E"/>
    <w:rsid w:val="00FC38F7"/>
    <w:rsid w:val="00FC4323"/>
    <w:rsid w:val="00FC4ACE"/>
    <w:rsid w:val="00FC5D5E"/>
    <w:rsid w:val="00FC6381"/>
    <w:rsid w:val="00FC6996"/>
    <w:rsid w:val="00FD15EF"/>
    <w:rsid w:val="00FD2623"/>
    <w:rsid w:val="00FD3F63"/>
    <w:rsid w:val="00FD5C49"/>
    <w:rsid w:val="00FD5F07"/>
    <w:rsid w:val="00FD664B"/>
    <w:rsid w:val="00FD6CB2"/>
    <w:rsid w:val="00FD723E"/>
    <w:rsid w:val="00FD794B"/>
    <w:rsid w:val="00FE0916"/>
    <w:rsid w:val="00FE3197"/>
    <w:rsid w:val="00FE327B"/>
    <w:rsid w:val="00FE3AFF"/>
    <w:rsid w:val="00FE3EDD"/>
    <w:rsid w:val="00FE40F0"/>
    <w:rsid w:val="00FE42CE"/>
    <w:rsid w:val="00FE5BA3"/>
    <w:rsid w:val="00FE7882"/>
    <w:rsid w:val="00FF0BD1"/>
    <w:rsid w:val="00FF0FA5"/>
    <w:rsid w:val="00FF1A42"/>
    <w:rsid w:val="00FF1FD5"/>
    <w:rsid w:val="00FF20FC"/>
    <w:rsid w:val="00FF35EC"/>
    <w:rsid w:val="00FF454C"/>
    <w:rsid w:val="00FF572E"/>
    <w:rsid w:val="00FF6AAE"/>
    <w:rsid w:val="00FF6AEE"/>
    <w:rsid w:val="112EE6DA"/>
    <w:rsid w:val="19FD3864"/>
    <w:rsid w:val="1AB4A3F1"/>
    <w:rsid w:val="38DFBE10"/>
    <w:rsid w:val="395D7AA7"/>
    <w:rsid w:val="3AF25397"/>
    <w:rsid w:val="3E43AEE1"/>
    <w:rsid w:val="460B98A8"/>
    <w:rsid w:val="5464CEC0"/>
    <w:rsid w:val="5B2D23A9"/>
    <w:rsid w:val="5B82A977"/>
    <w:rsid w:val="671947CD"/>
    <w:rsid w:val="6846B7DC"/>
    <w:rsid w:val="6DA45493"/>
    <w:rsid w:val="6F8006C4"/>
    <w:rsid w:val="71EF1939"/>
    <w:rsid w:val="738361B6"/>
    <w:rsid w:val="77628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B4D3AC"/>
  <w15:chartTrackingRefBased/>
  <w15:docId w15:val="{7D6E09CA-E538-D24D-B5C0-2E7BF4A4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A67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paragraph" w:styleId="Heading7">
    <w:name w:val="heading 7"/>
    <w:basedOn w:val="Normal"/>
    <w:next w:val="Normal"/>
    <w:qFormat/>
    <w:rsid w:val="00DF58CB"/>
    <w:pPr>
      <w:shd w:val="clear" w:color="auto" w:fill="auto"/>
      <w:spacing w:before="240" w:after="60"/>
      <w:outlineLvl w:val="6"/>
    </w:pPr>
    <w:rPr>
      <w:color w:val="auto"/>
      <w:shd w:val="clear" w:color="auto" w:fill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paragraph" w:customStyle="1" w:styleId="Style1">
    <w:name w:val="Style1"/>
    <w:basedOn w:val="Normal"/>
    <w:rsid w:val="00AD1B45"/>
    <w:pPr>
      <w:shd w:val="clear" w:color="auto" w:fill="auto"/>
    </w:pPr>
    <w:rPr>
      <w:rFonts w:ascii="Tahoma" w:hAnsi="Tahoma" w:cs="Tahoma"/>
      <w:color w:val="000080"/>
      <w:shd w:val="clear" w:color="auto" w:fill="auto"/>
      <w:lang w:val="en-US" w:eastAsia="en-US"/>
    </w:rPr>
  </w:style>
  <w:style w:type="paragraph" w:styleId="BodyText2">
    <w:name w:val="Body Text 2"/>
    <w:basedOn w:val="Normal"/>
    <w:rsid w:val="00543C12"/>
    <w:pPr>
      <w:shd w:val="clear" w:color="auto" w:fill="auto"/>
      <w:spacing w:after="120" w:line="480" w:lineRule="auto"/>
    </w:pPr>
    <w:rPr>
      <w:color w:val="auto"/>
      <w:shd w:val="clear" w:color="auto" w:fill="auto"/>
      <w:lang w:val="en-US" w:eastAsia="en-US"/>
    </w:rPr>
  </w:style>
  <w:style w:type="paragraph" w:customStyle="1" w:styleId="msolistparagraph0">
    <w:name w:val="msolistparagraph"/>
    <w:basedOn w:val="Normal"/>
    <w:rsid w:val="00643784"/>
    <w:pPr>
      <w:shd w:val="clear" w:color="auto" w:fill="auto"/>
      <w:ind w:left="720"/>
    </w:pPr>
    <w:rPr>
      <w:rFonts w:ascii="Calibri" w:eastAsia="Calibri" w:hAnsi="Calibri"/>
      <w:color w:val="auto"/>
      <w:sz w:val="22"/>
      <w:szCs w:val="22"/>
      <w:shd w:val="clear" w:color="auto" w:fill="auto"/>
      <w:lang w:val="el-GR" w:eastAsia="el-GR"/>
    </w:rPr>
  </w:style>
  <w:style w:type="paragraph" w:customStyle="1" w:styleId="Default">
    <w:name w:val="Default"/>
    <w:rsid w:val="008A64A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semiHidden/>
    <w:rsid w:val="00CA511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E0A95"/>
    <w:rPr>
      <w:b/>
      <w:bCs/>
    </w:rPr>
  </w:style>
  <w:style w:type="paragraph" w:styleId="ListParagraph">
    <w:name w:val="List Paragraph"/>
    <w:aliases w:val="Texto corrido,Task Body,1st level - Bullet List Paragraph,Lettre d'introduction,Paragraphe de liste,Bullets_normal,Viñetas (Inicio Parrafo),Paragrafo elenco,3 Txt tabla,Zerrenda-paragrafoa,Lista viñetas,Listenabsatz,FooterText,NumFig,l"/>
    <w:basedOn w:val="Normal"/>
    <w:link w:val="ListParagraphChar"/>
    <w:uiPriority w:val="34"/>
    <w:qFormat/>
    <w:rsid w:val="00AE0A95"/>
    <w:pPr>
      <w:shd w:val="clear" w:color="auto" w:fill="auto"/>
      <w:suppressAutoHyphens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shd w:val="clear" w:color="auto" w:fill="auto"/>
      <w:lang w:val="el-GR" w:eastAsia="ar-SA"/>
    </w:rPr>
  </w:style>
  <w:style w:type="character" w:styleId="CommentReference">
    <w:name w:val="annotation reference"/>
    <w:semiHidden/>
    <w:rsid w:val="00C53BDF"/>
    <w:rPr>
      <w:sz w:val="16"/>
      <w:szCs w:val="16"/>
    </w:rPr>
  </w:style>
  <w:style w:type="paragraph" w:styleId="CommentText">
    <w:name w:val="annotation text"/>
    <w:basedOn w:val="Normal"/>
    <w:semiHidden/>
    <w:rsid w:val="00C53B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3BDF"/>
    <w:rPr>
      <w:b/>
      <w:bCs/>
    </w:rPr>
  </w:style>
  <w:style w:type="paragraph" w:styleId="BodyText">
    <w:name w:val="Body Text"/>
    <w:basedOn w:val="Normal"/>
    <w:rsid w:val="00197675"/>
    <w:pPr>
      <w:spacing w:after="120"/>
    </w:pPr>
  </w:style>
  <w:style w:type="character" w:styleId="Hyperlink">
    <w:name w:val="Hyperlink"/>
    <w:rsid w:val="007B5D0E"/>
    <w:rPr>
      <w:color w:val="0000FF"/>
      <w:u w:val="single"/>
    </w:rPr>
  </w:style>
  <w:style w:type="character" w:customStyle="1" w:styleId="PlainTextChar">
    <w:name w:val="Plain Text Char"/>
    <w:link w:val="PlainText"/>
    <w:rsid w:val="00D60423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D60423"/>
    <w:pPr>
      <w:shd w:val="clear" w:color="auto" w:fill="auto"/>
    </w:pPr>
    <w:rPr>
      <w:rFonts w:ascii="Consolas" w:hAnsi="Consolas"/>
      <w:color w:val="auto"/>
      <w:sz w:val="20"/>
      <w:szCs w:val="20"/>
      <w:shd w:val="clear" w:color="auto" w:fill="auto"/>
      <w:lang w:val="en-US" w:eastAsia="ja-JP"/>
    </w:rPr>
  </w:style>
  <w:style w:type="paragraph" w:styleId="HTMLPreformatted">
    <w:name w:val="HTML Preformatted"/>
    <w:basedOn w:val="Normal"/>
    <w:rsid w:val="000267CD"/>
    <w:pP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shd w:val="clear" w:color="auto" w:fill="auto"/>
      <w:lang w:val="el-GR" w:eastAsia="el-GR"/>
    </w:rPr>
  </w:style>
  <w:style w:type="paragraph" w:styleId="NormalWeb">
    <w:name w:val="Normal (Web)"/>
    <w:basedOn w:val="Normal"/>
    <w:rsid w:val="001C5021"/>
    <w:pPr>
      <w:shd w:val="clear" w:color="auto" w:fill="auto"/>
      <w:spacing w:before="100" w:beforeAutospacing="1" w:after="100" w:afterAutospacing="1"/>
    </w:pPr>
    <w:rPr>
      <w:color w:val="auto"/>
      <w:shd w:val="clear" w:color="auto" w:fill="auto"/>
      <w:lang w:val="el-GR" w:eastAsia="el-GR"/>
    </w:rPr>
  </w:style>
  <w:style w:type="paragraph" w:customStyle="1" w:styleId="StyleTitleRight">
    <w:name w:val="Style Title + Right"/>
    <w:basedOn w:val="Title"/>
    <w:rsid w:val="00DB173C"/>
    <w:pPr>
      <w:shd w:val="clear" w:color="auto" w:fill="auto"/>
      <w:spacing w:before="0" w:after="240" w:line="280" w:lineRule="atLeast"/>
      <w:jc w:val="right"/>
    </w:pPr>
    <w:rPr>
      <w:rFonts w:ascii="Garamond" w:hAnsi="Garamond"/>
      <w:color w:val="auto"/>
      <w:shd w:val="clear" w:color="auto" w:fill="auto"/>
      <w:lang w:val="el-GR" w:eastAsia="en-US"/>
    </w:rPr>
  </w:style>
  <w:style w:type="paragraph" w:styleId="Title">
    <w:name w:val="Title"/>
    <w:basedOn w:val="Normal"/>
    <w:qFormat/>
    <w:rsid w:val="00DB17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ulletItem">
    <w:name w:val="Bullet Item"/>
    <w:basedOn w:val="Normal"/>
    <w:rsid w:val="00306E5E"/>
    <w:pPr>
      <w:shd w:val="clear" w:color="auto" w:fill="auto"/>
      <w:tabs>
        <w:tab w:val="num" w:pos="360"/>
      </w:tabs>
      <w:spacing w:line="280" w:lineRule="atLeast"/>
      <w:ind w:left="340" w:hanging="340"/>
      <w:jc w:val="both"/>
    </w:pPr>
    <w:rPr>
      <w:rFonts w:ascii="Garamond" w:hAnsi="Garamond"/>
      <w:color w:val="auto"/>
      <w:sz w:val="22"/>
      <w:szCs w:val="20"/>
      <w:shd w:val="clear" w:color="auto" w:fill="auto"/>
      <w:lang w:val="el-GR" w:eastAsia="en-US"/>
    </w:rPr>
  </w:style>
  <w:style w:type="paragraph" w:customStyle="1" w:styleId="MyTitleCalID">
    <w:name w:val="MyTitleCalID"/>
    <w:basedOn w:val="BodyText"/>
    <w:rsid w:val="00CE15CD"/>
    <w:pPr>
      <w:widowControl w:val="0"/>
      <w:shd w:val="clear" w:color="auto" w:fill="auto"/>
      <w:autoSpaceDN w:val="0"/>
      <w:adjustRightInd w:val="0"/>
      <w:spacing w:after="454"/>
      <w:jc w:val="center"/>
    </w:pPr>
    <w:rPr>
      <w:i/>
      <w:color w:val="auto"/>
      <w:sz w:val="28"/>
      <w:szCs w:val="20"/>
      <w:shd w:val="clear" w:color="auto" w:fill="auto"/>
      <w:lang w:val="en-GB" w:eastAsia="ko-KR" w:bidi="sa-IN"/>
    </w:rPr>
  </w:style>
  <w:style w:type="paragraph" w:customStyle="1" w:styleId="MyTitlePropTitle">
    <w:name w:val="MyTitlePropTitle"/>
    <w:basedOn w:val="BodyText"/>
    <w:rsid w:val="0010191D"/>
    <w:pPr>
      <w:widowControl w:val="0"/>
      <w:shd w:val="clear" w:color="auto" w:fill="auto"/>
      <w:autoSpaceDN w:val="0"/>
      <w:adjustRightInd w:val="0"/>
      <w:spacing w:after="283"/>
      <w:jc w:val="center"/>
    </w:pPr>
    <w:rPr>
      <w:b/>
      <w:color w:val="auto"/>
      <w:sz w:val="32"/>
      <w:szCs w:val="20"/>
      <w:shd w:val="clear" w:color="auto" w:fill="auto"/>
      <w:lang w:val="en-GB" w:eastAsia="ko-KR" w:bidi="sa-IN"/>
    </w:rPr>
  </w:style>
  <w:style w:type="character" w:customStyle="1" w:styleId="apple-style-span">
    <w:name w:val="apple-style-span"/>
    <w:basedOn w:val="DefaultParagraphFont"/>
    <w:rsid w:val="000C30FC"/>
  </w:style>
  <w:style w:type="character" w:customStyle="1" w:styleId="apple-converted-space">
    <w:name w:val="apple-converted-space"/>
    <w:basedOn w:val="DefaultParagraphFont"/>
    <w:rsid w:val="000C30FC"/>
  </w:style>
  <w:style w:type="paragraph" w:customStyle="1" w:styleId="CharCharChar">
    <w:name w:val="Char Char Char"/>
    <w:basedOn w:val="Normal"/>
    <w:rsid w:val="00C14F7D"/>
    <w:pPr>
      <w:shd w:val="clear" w:color="auto" w:fill="auto"/>
      <w:spacing w:after="160" w:line="240" w:lineRule="exact"/>
    </w:pPr>
    <w:rPr>
      <w:rFonts w:ascii="Verdana" w:hAnsi="Verdana"/>
      <w:color w:val="auto"/>
      <w:sz w:val="20"/>
      <w:szCs w:val="20"/>
      <w:shd w:val="clear" w:color="auto" w:fill="auto"/>
      <w:lang w:val="en-US" w:eastAsia="en-US"/>
    </w:rPr>
  </w:style>
  <w:style w:type="paragraph" w:styleId="Header">
    <w:name w:val="header"/>
    <w:basedOn w:val="Normal"/>
    <w:link w:val="HeaderChar"/>
    <w:rsid w:val="00026E64"/>
    <w:pPr>
      <w:shd w:val="clear" w:color="auto" w:fill="auto"/>
      <w:tabs>
        <w:tab w:val="center" w:pos="4153"/>
        <w:tab w:val="right" w:pos="8306"/>
      </w:tabs>
    </w:pPr>
    <w:rPr>
      <w:rFonts w:ascii="Tahoma" w:hAnsi="Tahoma" w:cs="Tahoma"/>
      <w:color w:val="auto"/>
      <w:sz w:val="18"/>
      <w:szCs w:val="18"/>
      <w:shd w:val="clear" w:color="auto" w:fill="auto"/>
      <w:lang w:val="el-GR" w:eastAsia="el-GR"/>
    </w:rPr>
  </w:style>
  <w:style w:type="character" w:customStyle="1" w:styleId="HeaderChar">
    <w:name w:val="Header Char"/>
    <w:link w:val="Header"/>
    <w:uiPriority w:val="99"/>
    <w:rsid w:val="00026E64"/>
    <w:rPr>
      <w:rFonts w:ascii="Tahoma" w:hAnsi="Tahoma" w:cs="Tahoma"/>
      <w:sz w:val="18"/>
      <w:szCs w:val="18"/>
      <w:lang w:val="el-GR" w:eastAsia="el-GR" w:bidi="ar-SA"/>
    </w:rPr>
  </w:style>
  <w:style w:type="paragraph" w:customStyle="1" w:styleId="1">
    <w:name w:val="Απλό κείμενο1"/>
    <w:basedOn w:val="Normal"/>
    <w:rsid w:val="007909AD"/>
    <w:pPr>
      <w:shd w:val="clear" w:color="auto" w:fill="auto"/>
      <w:suppressAutoHyphens/>
    </w:pPr>
    <w:rPr>
      <w:rFonts w:ascii="Consolas" w:hAnsi="Consolas"/>
      <w:color w:val="auto"/>
      <w:sz w:val="21"/>
      <w:szCs w:val="21"/>
      <w:shd w:val="clear" w:color="auto" w:fill="auto"/>
      <w:lang w:val="en-US" w:eastAsia="ar-SA"/>
    </w:rPr>
  </w:style>
  <w:style w:type="paragraph" w:customStyle="1" w:styleId="21">
    <w:name w:val="Σώμα κείμενου 21"/>
    <w:basedOn w:val="Normal"/>
    <w:rsid w:val="00312BEC"/>
    <w:pPr>
      <w:shd w:val="clear" w:color="auto" w:fill="auto"/>
      <w:suppressAutoHyphens/>
      <w:spacing w:after="120" w:line="480" w:lineRule="auto"/>
    </w:pPr>
    <w:rPr>
      <w:color w:val="auto"/>
      <w:shd w:val="clear" w:color="auto" w:fill="auto"/>
      <w:lang w:val="en-US" w:eastAsia="ar-SA"/>
    </w:rPr>
  </w:style>
  <w:style w:type="paragraph" w:styleId="BodyText3">
    <w:name w:val="Body Text 3"/>
    <w:basedOn w:val="Normal"/>
    <w:rsid w:val="00BF108A"/>
    <w:pPr>
      <w:spacing w:after="120"/>
    </w:pPr>
    <w:rPr>
      <w:sz w:val="16"/>
      <w:szCs w:val="16"/>
    </w:rPr>
  </w:style>
  <w:style w:type="paragraph" w:customStyle="1" w:styleId="ListStyle">
    <w:name w:val="ListStyle"/>
    <w:rsid w:val="002C197A"/>
    <w:pPr>
      <w:suppressAutoHyphens/>
    </w:pPr>
    <w:rPr>
      <w:rFonts w:eastAsia="Arial"/>
      <w:kern w:val="1"/>
      <w:lang w:val="el-GR" w:eastAsia="ar-SA"/>
    </w:rPr>
  </w:style>
  <w:style w:type="character" w:customStyle="1" w:styleId="nelly">
    <w:name w:val="nelly"/>
    <w:semiHidden/>
    <w:rsid w:val="001612A3"/>
    <w:rPr>
      <w:rFonts w:ascii="Arial" w:hAnsi="Arial" w:cs="Arial"/>
      <w:color w:val="000080"/>
      <w:sz w:val="20"/>
      <w:szCs w:val="20"/>
    </w:rPr>
  </w:style>
  <w:style w:type="paragraph" w:customStyle="1" w:styleId="text">
    <w:name w:val="text"/>
    <w:basedOn w:val="Normal"/>
    <w:rsid w:val="00742589"/>
    <w:pPr>
      <w:shd w:val="clear" w:color="auto" w:fill="auto"/>
      <w:spacing w:line="260" w:lineRule="exact"/>
    </w:pPr>
    <w:rPr>
      <w:rFonts w:ascii="Tahoma" w:eastAsia="Calibri" w:hAnsi="Tahoma"/>
      <w:color w:val="auto"/>
      <w:sz w:val="18"/>
      <w:szCs w:val="20"/>
      <w:shd w:val="clear" w:color="auto" w:fill="auto"/>
      <w:lang w:val="el-GR" w:eastAsia="el-GR"/>
    </w:rPr>
  </w:style>
  <w:style w:type="paragraph" w:styleId="BodyTextIndent">
    <w:name w:val="Body Text Indent"/>
    <w:basedOn w:val="Normal"/>
    <w:rsid w:val="00BF4F0E"/>
    <w:pPr>
      <w:shd w:val="clear" w:color="auto" w:fill="auto"/>
      <w:spacing w:after="120"/>
      <w:ind w:left="283"/>
    </w:pPr>
    <w:rPr>
      <w:color w:val="auto"/>
      <w:shd w:val="clear" w:color="auto" w:fill="auto"/>
      <w:lang w:val="el-GR" w:eastAsia="el-GR"/>
    </w:rPr>
  </w:style>
  <w:style w:type="character" w:customStyle="1" w:styleId="msointenseemphasis0">
    <w:name w:val="msointenseemphasis"/>
    <w:basedOn w:val="DefaultParagraphFont"/>
    <w:rsid w:val="005B778A"/>
  </w:style>
  <w:style w:type="character" w:customStyle="1" w:styleId="st">
    <w:name w:val="st"/>
    <w:basedOn w:val="DefaultParagraphFont"/>
    <w:rsid w:val="006B662F"/>
  </w:style>
  <w:style w:type="paragraph" w:styleId="BodyTextIndent3">
    <w:name w:val="Body Text Indent 3"/>
    <w:basedOn w:val="Normal"/>
    <w:rsid w:val="00CB4FCF"/>
    <w:pPr>
      <w:shd w:val="clear" w:color="auto" w:fill="auto"/>
      <w:spacing w:after="120"/>
      <w:ind w:left="283"/>
      <w:jc w:val="both"/>
    </w:pPr>
    <w:rPr>
      <w:rFonts w:ascii="Arial" w:hAnsi="Arial"/>
      <w:color w:val="auto"/>
      <w:sz w:val="16"/>
      <w:szCs w:val="16"/>
      <w:shd w:val="clear" w:color="auto" w:fill="auto"/>
      <w:lang w:val="el-GR" w:eastAsia="en-US"/>
    </w:rPr>
  </w:style>
  <w:style w:type="paragraph" w:customStyle="1" w:styleId="ColorfulList-Accent11">
    <w:name w:val="Colorful List - Accent 11"/>
    <w:basedOn w:val="Normal"/>
    <w:rsid w:val="001C6C42"/>
    <w:pPr>
      <w:shd w:val="clear" w:color="auto" w:fill="auto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shd w:val="clear" w:color="auto" w:fill="auto"/>
      <w:lang w:val="el-GR" w:eastAsia="en-US"/>
    </w:rPr>
  </w:style>
  <w:style w:type="character" w:customStyle="1" w:styleId="Heading2Char">
    <w:name w:val="Heading 2 Char"/>
    <w:basedOn w:val="DefaultParagraphFont"/>
    <w:link w:val="Heading2"/>
    <w:rsid w:val="008F3E17"/>
    <w:rPr>
      <w:b/>
      <w:bCs/>
      <w:i/>
      <w:iCs/>
      <w:color w:val="000000"/>
      <w:sz w:val="28"/>
      <w:szCs w:val="28"/>
      <w:shd w:val="solid" w:color="FFFFFF" w:fill="auto"/>
      <w:lang w:val="ru-RU" w:eastAsia="ru-RU"/>
    </w:rPr>
  </w:style>
  <w:style w:type="paragraph" w:customStyle="1" w:styleId="paragraph">
    <w:name w:val="paragraph"/>
    <w:basedOn w:val="Normal"/>
    <w:rsid w:val="008F3E17"/>
    <w:pPr>
      <w:shd w:val="clear" w:color="auto" w:fill="auto"/>
      <w:spacing w:before="100" w:beforeAutospacing="1" w:after="100" w:afterAutospacing="1"/>
    </w:pPr>
    <w:rPr>
      <w:color w:val="auto"/>
      <w:shd w:val="clear" w:color="auto" w:fill="auto"/>
      <w:lang w:val="en-US" w:eastAsia="en-US"/>
    </w:rPr>
  </w:style>
  <w:style w:type="character" w:customStyle="1" w:styleId="normaltextrun">
    <w:name w:val="normaltextrun"/>
    <w:basedOn w:val="DefaultParagraphFont"/>
    <w:rsid w:val="008F3E17"/>
  </w:style>
  <w:style w:type="character" w:customStyle="1" w:styleId="eop">
    <w:name w:val="eop"/>
    <w:basedOn w:val="DefaultParagraphFont"/>
    <w:rsid w:val="008F3E17"/>
  </w:style>
  <w:style w:type="paragraph" w:styleId="Footer">
    <w:name w:val="footer"/>
    <w:basedOn w:val="Normal"/>
    <w:link w:val="FooterChar"/>
    <w:uiPriority w:val="99"/>
    <w:unhideWhenUsed/>
    <w:rsid w:val="008F3E17"/>
    <w:pPr>
      <w:shd w:val="clear" w:color="auto" w:fill="auto"/>
      <w:tabs>
        <w:tab w:val="center" w:pos="4320"/>
        <w:tab w:val="right" w:pos="8640"/>
      </w:tabs>
    </w:pPr>
    <w:rPr>
      <w:color w:val="auto"/>
      <w:shd w:val="clear" w:color="auto" w:fill="auto"/>
      <w:lang w:val="el-GR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F3E17"/>
    <w:rPr>
      <w:sz w:val="24"/>
      <w:szCs w:val="24"/>
      <w:lang w:val="el-GR" w:eastAsia="en-GB"/>
    </w:rPr>
  </w:style>
  <w:style w:type="character" w:customStyle="1" w:styleId="ListParagraphChar">
    <w:name w:val="List Paragraph Char"/>
    <w:aliases w:val="Texto corrido Char,Task Body Char,1st level - Bullet List Paragraph Char,Lettre d'introduction Char,Paragraphe de liste Char,Bullets_normal Char,Viñetas (Inicio Parrafo) Char,Paragrafo elenco Char,3 Txt tabla Char,Lista viñetas Char"/>
    <w:link w:val="ListParagraph"/>
    <w:locked/>
    <w:rsid w:val="008F3E17"/>
    <w:rPr>
      <w:rFonts w:ascii="Calibri" w:eastAsia="Calibri" w:hAnsi="Calibri"/>
      <w:sz w:val="22"/>
      <w:szCs w:val="22"/>
      <w:lang w:val="el-GR" w:eastAsia="ar-SA"/>
    </w:rPr>
  </w:style>
  <w:style w:type="table" w:styleId="TableGrid">
    <w:name w:val="Table Grid"/>
    <w:basedOn w:val="TableNormal"/>
    <w:uiPriority w:val="39"/>
    <w:rsid w:val="008F3E17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F3E17"/>
    <w:pPr>
      <w:shd w:val="clear" w:color="auto" w:fill="auto"/>
      <w:tabs>
        <w:tab w:val="left" w:pos="440"/>
        <w:tab w:val="right" w:leader="dot" w:pos="9923"/>
      </w:tabs>
      <w:spacing w:after="100"/>
      <w:jc w:val="both"/>
    </w:pPr>
    <w:rPr>
      <w:rFonts w:ascii="Calibri" w:eastAsia="Calibri" w:hAnsi="Calibri"/>
      <w:color w:val="auto"/>
      <w:sz w:val="22"/>
      <w:szCs w:val="22"/>
      <w:shd w:val="clear" w:color="auto" w:fill="auto"/>
      <w:lang w:val="el-GR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3E17"/>
    <w:pPr>
      <w:shd w:val="clear" w:color="auto" w:fill="auto"/>
      <w:tabs>
        <w:tab w:val="left" w:pos="880"/>
        <w:tab w:val="right" w:leader="dot" w:pos="9967"/>
      </w:tabs>
      <w:spacing w:after="100"/>
      <w:ind w:left="220"/>
      <w:jc w:val="both"/>
    </w:pPr>
    <w:rPr>
      <w:rFonts w:ascii="Calibri" w:eastAsia="Calibri" w:hAnsi="Calibri"/>
      <w:color w:val="auto"/>
      <w:sz w:val="22"/>
      <w:szCs w:val="22"/>
      <w:shd w:val="clear" w:color="auto" w:fill="auto"/>
      <w:lang w:val="el-GR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8F3E17"/>
    <w:pPr>
      <w:keepNext/>
      <w:shd w:val="clear" w:color="auto" w:fill="auto"/>
      <w:spacing w:before="240" w:after="60"/>
      <w:jc w:val="both"/>
    </w:pPr>
    <w:rPr>
      <w:rFonts w:ascii="Calibri" w:eastAsia="Calibri" w:hAnsi="Calibri"/>
      <w:b/>
      <w:bCs/>
      <w:color w:val="auto"/>
      <w:sz w:val="22"/>
      <w:szCs w:val="20"/>
      <w:shd w:val="clear" w:color="auto" w:fill="auto"/>
      <w:lang w:val="el-GR" w:eastAsia="en-US"/>
    </w:rPr>
  </w:style>
  <w:style w:type="paragraph" w:customStyle="1" w:styleId="Heading1withoutnumbering">
    <w:name w:val="Heading 1 without numbering"/>
    <w:basedOn w:val="Heading1"/>
    <w:link w:val="Heading1withoutnumberingChar"/>
    <w:qFormat/>
    <w:rsid w:val="008F3E17"/>
    <w:pPr>
      <w:keepLines/>
      <w:shd w:val="clear" w:color="auto" w:fill="auto"/>
      <w:spacing w:before="240" w:after="0" w:line="288" w:lineRule="auto"/>
      <w:ind w:left="0" w:right="0"/>
    </w:pPr>
    <w:rPr>
      <w:rFonts w:ascii="Calibri" w:eastAsia="Cambria" w:hAnsi="Calibri" w:cstheme="minorHAnsi"/>
      <w:bCs w:val="0"/>
      <w:caps/>
      <w:kern w:val="0"/>
      <w:sz w:val="28"/>
      <w:szCs w:val="26"/>
      <w:shd w:val="clear" w:color="auto" w:fill="auto"/>
      <w:lang w:val="el-GR" w:eastAsia="en-US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DefaultParagraphFont"/>
    <w:link w:val="Heading1withoutnumbering"/>
    <w:rsid w:val="008F3E17"/>
    <w:rPr>
      <w:rFonts w:ascii="Calibri" w:eastAsia="Cambria" w:hAnsi="Calibri" w:cstheme="minorHAnsi"/>
      <w:b/>
      <w:caps/>
      <w:color w:val="000000"/>
      <w:sz w:val="28"/>
      <w:szCs w:val="26"/>
      <w:lang w:val="el-GR"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styleId="FootnoteText">
    <w:name w:val="footnote text"/>
    <w:basedOn w:val="Normal"/>
    <w:link w:val="FootnoteTextChar"/>
    <w:uiPriority w:val="99"/>
    <w:unhideWhenUsed/>
    <w:rsid w:val="008F3E17"/>
    <w:pPr>
      <w:shd w:val="clear" w:color="auto" w:fill="auto"/>
      <w:jc w:val="both"/>
    </w:pPr>
    <w:rPr>
      <w:rFonts w:ascii="Calibri" w:eastAsia="Calibri" w:hAnsi="Calibri"/>
      <w:color w:val="auto"/>
      <w:sz w:val="20"/>
      <w:szCs w:val="20"/>
      <w:shd w:val="clear" w:color="auto" w:fill="auto"/>
      <w:lang w:val="el-G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3E17"/>
    <w:rPr>
      <w:rFonts w:ascii="Calibri" w:eastAsia="Calibri" w:hAnsi="Calibri"/>
      <w:lang w:val="el-G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3E17"/>
    <w:rPr>
      <w:vertAlign w:val="superscript"/>
    </w:rPr>
  </w:style>
  <w:style w:type="character" w:customStyle="1" w:styleId="ui-provider">
    <w:name w:val="ui-provider"/>
    <w:basedOn w:val="DefaultParagraphFont"/>
    <w:rsid w:val="008F3E17"/>
  </w:style>
  <w:style w:type="character" w:customStyle="1" w:styleId="10">
    <w:name w:val="Προεπιλεγμένη γραμματοσειρά1"/>
    <w:rsid w:val="005B3DDC"/>
  </w:style>
  <w:style w:type="paragraph" w:styleId="Revision">
    <w:name w:val="Revision"/>
    <w:hidden/>
    <w:uiPriority w:val="99"/>
    <w:semiHidden/>
    <w:rsid w:val="00BA72CF"/>
    <w:rPr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0B38A1"/>
    <w:pPr>
      <w:widowControl w:val="0"/>
      <w:shd w:val="clear" w:color="auto" w:fill="auto"/>
      <w:autoSpaceDE w:val="0"/>
      <w:autoSpaceDN w:val="0"/>
    </w:pPr>
    <w:rPr>
      <w:rFonts w:ascii="Corbel" w:eastAsia="Corbel" w:hAnsi="Corbel" w:cs="Corbel"/>
      <w:color w:val="auto"/>
      <w:sz w:val="22"/>
      <w:szCs w:val="22"/>
      <w:shd w:val="clear" w:color="auto" w:fill="auto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1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3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56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athena-innovation.gr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3A3D03942A44DADFD7432EF2FA24C" ma:contentTypeVersion="15" ma:contentTypeDescription="Create a new document." ma:contentTypeScope="" ma:versionID="27ba55b735c8515a7e88679e41f6fa81">
  <xsd:schema xmlns:xsd="http://www.w3.org/2001/XMLSchema" xmlns:xs="http://www.w3.org/2001/XMLSchema" xmlns:p="http://schemas.microsoft.com/office/2006/metadata/properties" xmlns:ns2="4fcd21a1-d469-43b5-b217-6dc679f2a3b9" xmlns:ns3="25dd19a8-507b-418d-9914-368e5c67964e" targetNamespace="http://schemas.microsoft.com/office/2006/metadata/properties" ma:root="true" ma:fieldsID="d7c984ebc97a96f293d517e1c639744f" ns2:_="" ns3:_="">
    <xsd:import namespace="4fcd21a1-d469-43b5-b217-6dc679f2a3b9"/>
    <xsd:import namespace="25dd19a8-507b-418d-9914-368e5c679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21a1-d469-43b5-b217-6dc679f2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dfa2dbb-56bf-41d2-a2fa-c4f312cbe4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19a8-507b-418d-9914-368e5c679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9dd8bcf-5f6e-4970-a55a-6aa65ed0a33e}" ma:internalName="TaxCatchAll" ma:showField="CatchAllData" ma:web="25dd19a8-507b-418d-9914-368e5c679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dd19a8-507b-418d-9914-368e5c67964e" xsi:nil="true"/>
    <lcf76f155ced4ddcb4097134ff3c332f xmlns="4fcd21a1-d469-43b5-b217-6dc679f2a3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5158A7-D6EF-4644-BFE5-001F29CE3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6CF90-9B80-4FE9-8581-501D7492A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d21a1-d469-43b5-b217-6dc679f2a3b9"/>
    <ds:schemaRef ds:uri="25dd19a8-507b-418d-9914-368e5c679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62675-D9BF-4236-BEBD-B1D0FFEB208E}">
  <ds:schemaRefs>
    <ds:schemaRef ds:uri="http://schemas.microsoft.com/office/2006/metadata/properties"/>
    <ds:schemaRef ds:uri="http://schemas.microsoft.com/office/infopath/2007/PartnerControls"/>
    <ds:schemaRef ds:uri="25dd19a8-507b-418d-9914-368e5c67964e"/>
    <ds:schemaRef ds:uri="4fcd21a1-d469-43b5-b217-6dc679f2a3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ThemataIPSYP77</vt:lpstr>
    </vt:vector>
  </TitlesOfParts>
  <Company>None</Company>
  <LinksUpToDate>false</LinksUpToDate>
  <CharactersWithSpaces>3255</CharactersWithSpaces>
  <SharedDoc>false</SharedDoc>
  <HLinks>
    <vt:vector size="36" baseType="variant">
      <vt:variant>
        <vt:i4>2293838</vt:i4>
      </vt:variant>
      <vt:variant>
        <vt:i4>15</vt:i4>
      </vt:variant>
      <vt:variant>
        <vt:i4>0</vt:i4>
      </vt:variant>
      <vt:variant>
        <vt:i4>5</vt:i4>
      </vt:variant>
      <vt:variant>
        <vt:lpwstr>mailto:dpo@athena-innovation.gr</vt:lpwstr>
      </vt:variant>
      <vt:variant>
        <vt:lpwstr/>
      </vt:variant>
      <vt:variant>
        <vt:i4>6422564</vt:i4>
      </vt:variant>
      <vt:variant>
        <vt:i4>12</vt:i4>
      </vt:variant>
      <vt:variant>
        <vt:i4>0</vt:i4>
      </vt:variant>
      <vt:variant>
        <vt:i4>5</vt:i4>
      </vt:variant>
      <vt:variant>
        <vt:lpwstr>http://www.athenarc.gr/</vt:lpwstr>
      </vt:variant>
      <vt:variant>
        <vt:lpwstr/>
      </vt:variant>
      <vt:variant>
        <vt:i4>1310800</vt:i4>
      </vt:variant>
      <vt:variant>
        <vt:i4>9</vt:i4>
      </vt:variant>
      <vt:variant>
        <vt:i4>0</vt:i4>
      </vt:variant>
      <vt:variant>
        <vt:i4>5</vt:i4>
      </vt:variant>
      <vt:variant>
        <vt:lpwstr>https://www.athenarc.gr/el/archimedes</vt:lpwstr>
      </vt:variant>
      <vt:variant>
        <vt:lpwstr/>
      </vt:variant>
      <vt:variant>
        <vt:i4>2949203</vt:i4>
      </vt:variant>
      <vt:variant>
        <vt:i4>6</vt:i4>
      </vt:variant>
      <vt:variant>
        <vt:i4>0</vt:i4>
      </vt:variant>
      <vt:variant>
        <vt:i4>5</vt:i4>
      </vt:variant>
      <vt:variant>
        <vt:lpwstr>mailto:liaison-archimedes@athenarc.gr</vt:lpwstr>
      </vt:variant>
      <vt:variant>
        <vt:lpwstr/>
      </vt:variant>
      <vt:variant>
        <vt:i4>2097166</vt:i4>
      </vt:variant>
      <vt:variant>
        <vt:i4>3</vt:i4>
      </vt:variant>
      <vt:variant>
        <vt:i4>0</vt:i4>
      </vt:variant>
      <vt:variant>
        <vt:i4>5</vt:i4>
      </vt:variant>
      <vt:variant>
        <vt:lpwstr>mailto:dpo@athenarc.gr</vt:lpwstr>
      </vt:variant>
      <vt:variant>
        <vt:lpwstr/>
      </vt:variant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mailto:liaison-archimedes@athenarc.gr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ThemataIPSYP77</dc:title>
  <dc:subject/>
  <dc:creator>Nelly Apostolopoulou</dc:creator>
  <cp:keywords/>
  <cp:lastModifiedBy>Anastasios Patrikakos</cp:lastModifiedBy>
  <cp:revision>2</cp:revision>
  <cp:lastPrinted>2011-12-13T11:50:00Z</cp:lastPrinted>
  <dcterms:created xsi:type="dcterms:W3CDTF">2024-04-24T17:55:00Z</dcterms:created>
  <dcterms:modified xsi:type="dcterms:W3CDTF">2024-04-24T17:55:00Z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0x010100ECB3A3D03942A44DADFD7432EF2FA24C</vt:lpwstr>
  </property>
  <property fmtid="{D5CDD505-2E9C-101B-9397-08002B2CF9AE}" pid="3" name="MediaServiceImageTags">
    <vt:lpwstr/>
  </property>
</Properties>
</file>