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1D8F4" w14:textId="2F9F516F" w:rsidR="000C0E92" w:rsidRPr="00AB7FCF" w:rsidRDefault="000C0E92" w:rsidP="74624B66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74624B66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4419DF7F" w14:textId="77777777" w:rsidR="008B382F" w:rsidRDefault="008B382F" w:rsidP="008B382F">
      <w:pPr>
        <w:pStyle w:val="af4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</w:p>
    <w:p w14:paraId="40ACD9CE" w14:textId="2619BAA4" w:rsidR="008B382F" w:rsidRPr="004410DB" w:rsidRDefault="008B382F" w:rsidP="008B382F">
      <w:pPr>
        <w:pStyle w:val="af4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4410DB">
        <w:rPr>
          <w:rFonts w:ascii="Corbel" w:hAnsi="Corbel"/>
          <w:sz w:val="40"/>
          <w:szCs w:val="40"/>
        </w:rPr>
        <w:t>ΑΙΤΗΣΗ</w:t>
      </w:r>
    </w:p>
    <w:p w14:paraId="422C8A3A" w14:textId="77777777" w:rsidR="008B382F" w:rsidRPr="004410DB" w:rsidRDefault="008B382F" w:rsidP="008B382F">
      <w:pPr>
        <w:pStyle w:val="af4"/>
        <w:pBdr>
          <w:bottom w:val="single" w:sz="4" w:space="1" w:color="auto"/>
        </w:pBdr>
        <w:rPr>
          <w:rFonts w:ascii="Corbel" w:hAnsi="Corbel"/>
        </w:rPr>
      </w:pPr>
    </w:p>
    <w:p w14:paraId="41BFBD78" w14:textId="77777777" w:rsidR="008B382F" w:rsidRPr="004410DB" w:rsidRDefault="008B382F" w:rsidP="00F44DF9">
      <w:pPr>
        <w:pStyle w:val="af4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399BBEA7" w14:textId="77777777" w:rsidR="008B382F" w:rsidRPr="004410DB" w:rsidRDefault="008B382F" w:rsidP="00F44DF9">
      <w:pPr>
        <w:pStyle w:val="af4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26EDE11D" w14:textId="77777777" w:rsidR="008B382F" w:rsidRPr="004410DB" w:rsidRDefault="008B382F" w:rsidP="008B382F">
      <w:pPr>
        <w:pStyle w:val="af4"/>
        <w:pBdr>
          <w:bottom w:val="single" w:sz="4" w:space="1" w:color="auto"/>
        </w:pBdr>
        <w:rPr>
          <w:rFonts w:ascii="Corbel" w:hAnsi="Corbel"/>
          <w:sz w:val="24"/>
        </w:rPr>
      </w:pPr>
    </w:p>
    <w:p w14:paraId="5A42BA9E" w14:textId="77777777" w:rsidR="00F44DF9" w:rsidRDefault="00F44DF9" w:rsidP="00071E36">
      <w:pPr>
        <w:jc w:val="center"/>
        <w:rPr>
          <w:rFonts w:ascii="Corbel" w:hAnsi="Corbel"/>
          <w:lang w:val="el-GR"/>
        </w:rPr>
      </w:pPr>
    </w:p>
    <w:tbl>
      <w:tblPr>
        <w:tblStyle w:val="af2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F44DF9" w:rsidRPr="00EB2842" w14:paraId="7CCEE61C" w14:textId="77777777" w:rsidTr="332BD9FA">
        <w:trPr>
          <w:trHeight w:val="4830"/>
          <w:jc w:val="center"/>
        </w:trPr>
        <w:tc>
          <w:tcPr>
            <w:tcW w:w="5224" w:type="dxa"/>
          </w:tcPr>
          <w:p w14:paraId="58D944A0" w14:textId="77777777" w:rsidR="00F44DF9" w:rsidRDefault="00F44DF9" w:rsidP="00F44DF9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>Στοιχεία Προτείνοντος: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AB7FCF" w:rsidRPr="008B382F" w14:paraId="541FF063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362BF8C7" w14:textId="77777777" w:rsidR="00AB7FCF" w:rsidRPr="008B382F" w:rsidRDefault="00AB7FCF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FF3B97E" w14:textId="77777777" w:rsidR="00AB7FCF" w:rsidRPr="008B382F" w:rsidRDefault="00AB7FCF" w:rsidP="00AB7FCF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AB7FCF" w:rsidRPr="008B382F" w14:paraId="1249A610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6855E918" w14:textId="77777777" w:rsidR="00AB7FCF" w:rsidRPr="008B382F" w:rsidRDefault="00AB7FCF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2DC2379" w14:textId="77777777" w:rsidR="00AB7FCF" w:rsidRPr="008B382F" w:rsidRDefault="00AB7FCF" w:rsidP="00AB7FCF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AB7FCF" w:rsidRPr="008B382F" w14:paraId="02C3D71E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2E7463C5" w14:textId="77777777" w:rsidR="00AB7FCF" w:rsidRPr="008B382F" w:rsidRDefault="00AB7FCF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22439A2" w14:textId="77777777" w:rsidR="00AB7FCF" w:rsidRPr="008B382F" w:rsidRDefault="00AB7FCF" w:rsidP="00AB7FC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3E4424" w:rsidRPr="008B382F" w14:paraId="239F1B9B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5B7AD4E4" w14:textId="00EFC903" w:rsidR="003E4424" w:rsidRPr="008B382F" w:rsidRDefault="003E4424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246079F" w14:textId="77777777" w:rsidR="003E4424" w:rsidRPr="008B382F" w:rsidRDefault="003E4424" w:rsidP="00AB7FC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B7FCF" w:rsidRPr="008B382F" w14:paraId="0E7FBAEB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2E205684" w14:textId="77777777" w:rsidR="00AB7FCF" w:rsidRPr="008B382F" w:rsidRDefault="00AB7FCF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9A3DDC6" w14:textId="77777777" w:rsidR="00AB7FCF" w:rsidRPr="008B382F" w:rsidRDefault="00AB7FCF" w:rsidP="00AB7FC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B7FCF" w:rsidRPr="00EB2842" w14:paraId="369627B7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55326F82" w14:textId="77777777" w:rsidR="00AB7FCF" w:rsidRPr="008B382F" w:rsidRDefault="00AB7FCF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(σταθ., κιν.):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AECB987" w14:textId="77777777" w:rsidR="00AB7FCF" w:rsidRPr="008B382F" w:rsidRDefault="00AB7FCF" w:rsidP="00AB7FC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B7FCF" w:rsidRPr="008B382F" w14:paraId="6E2C608D" w14:textId="77777777" w:rsidTr="00AB7FCF">
              <w:tc>
                <w:tcPr>
                  <w:tcW w:w="1758" w:type="dxa"/>
                  <w:shd w:val="clear" w:color="auto" w:fill="F3F3F3"/>
                  <w:vAlign w:val="center"/>
                </w:tcPr>
                <w:p w14:paraId="397E6FBF" w14:textId="77777777" w:rsidR="00AB7FCF" w:rsidRPr="008B382F" w:rsidRDefault="00AB7FCF" w:rsidP="00AB7FC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291CB2D" w14:textId="77777777" w:rsidR="00AB7FCF" w:rsidRPr="008B382F" w:rsidRDefault="00AB7FCF" w:rsidP="00AB7FC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689FC172" w14:textId="57B9F056" w:rsidR="00AB7FCF" w:rsidRPr="00F44DF9" w:rsidRDefault="00AB7FCF" w:rsidP="00F44DF9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219F0E7F" w14:textId="77777777" w:rsidR="00AB7FCF" w:rsidRDefault="00AB7FCF" w:rsidP="00532B14">
            <w:pPr>
              <w:pStyle w:val="30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C3F953C" w14:textId="1CADB6A1" w:rsidR="00AB7FCF" w:rsidRPr="008B382F" w:rsidRDefault="00F44DF9" w:rsidP="332BD9FA">
            <w:pPr>
              <w:pStyle w:val="30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</w:t>
            </w:r>
            <w:r w:rsidR="00532B14"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 κ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ωδικό______________, σύμφωνα με τα αναγραφόμενα στην Πρόσκληση Εκδήλωσης Ενδιαφέροντος με κωδικό </w:t>
            </w:r>
            <w:r w:rsidR="008B3C27" w:rsidRPr="00266A68">
              <w:rPr>
                <w:rFonts w:ascii="Corbel" w:hAnsi="Corbel"/>
                <w:b/>
                <w:sz w:val="22"/>
                <w:szCs w:val="22"/>
                <w:lang w:val="el-GR"/>
              </w:rPr>
              <w:t>IRO.376.ARS-1123_C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53CD0F40" w14:textId="42E4BCBF" w:rsidR="00F44DF9" w:rsidRPr="00AA2A9F" w:rsidRDefault="00F44DF9" w:rsidP="00AA2A9F">
            <w:pPr>
              <w:pStyle w:val="30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AB7FCF" w14:paraId="546DFD65" w14:textId="77777777" w:rsidTr="332BD9FA">
        <w:trPr>
          <w:trHeight w:val="4315"/>
          <w:jc w:val="center"/>
        </w:trPr>
        <w:tc>
          <w:tcPr>
            <w:tcW w:w="5224" w:type="dxa"/>
          </w:tcPr>
          <w:p w14:paraId="61374246" w14:textId="77777777" w:rsidR="00AB7FCF" w:rsidRPr="008B382F" w:rsidRDefault="00AB7FCF" w:rsidP="00AB7FCF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1FF6673A" w14:textId="77777777" w:rsidR="00AB7FCF" w:rsidRPr="008B382F" w:rsidRDefault="00AB7FCF" w:rsidP="00AB7FCF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4AE2CFD8" w14:textId="77777777" w:rsidR="00AB7FCF" w:rsidRPr="008B382F" w:rsidRDefault="00AB7FCF" w:rsidP="00AB7FCF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7A4C7F03" w14:textId="77777777" w:rsidR="00AB7FCF" w:rsidRPr="008B382F" w:rsidRDefault="00AB7FCF" w:rsidP="00AB7FCF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63B1855B" w14:textId="77777777" w:rsidR="00AB7FCF" w:rsidRPr="008B382F" w:rsidRDefault="00AB7FCF" w:rsidP="00AB7FCF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2C55EA39" w14:textId="77777777" w:rsidR="00AB7FCF" w:rsidRPr="008B382F" w:rsidRDefault="00AB7FCF" w:rsidP="00AB7FCF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285EB48A" w14:textId="77777777" w:rsidR="00AB7FCF" w:rsidRDefault="00AB7FCF" w:rsidP="00AB7FCF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587D099D" w14:textId="46F149CB" w:rsidR="00AB7FCF" w:rsidRPr="004410DB" w:rsidRDefault="00AB7FCF" w:rsidP="00AB7FCF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759C4B" wp14:editId="5ACB5E66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DE80A87">
                    <v:shapetype id="_x0000_t109" coordsize="21600,21600" o:spt="109" path="m,l,21600r21600,l21600,xe" w14:anchorId="548310B5">
                      <v:stroke joinstyle="miter"/>
                      <v:path gradientshapeok="t" o:connecttype="rect"/>
                    </v:shapetype>
                    <v:shape id="Διάγραμμα ροής: Διεργασία 6" style="position:absolute;margin-left:343.7pt;margin-top:430.15pt;width:20.05pt;height:1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07F5B4A1" w14:textId="197F2FAD" w:rsidR="00AB7FCF" w:rsidRDefault="00AB7FCF" w:rsidP="00AB7FCF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54B7D2" wp14:editId="22DE1526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CE1537D">
                    <v:rect id="Ορθογώνιο 8" style="position:absolute;margin-left:27.7pt;margin-top:15.3pt;width:25.1pt;height:2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9101d [484]" strokeweight="1pt" w14:anchorId="5741B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/>
                  </w:pict>
                </mc:Fallback>
              </mc:AlternateContent>
            </w:r>
          </w:p>
          <w:p w14:paraId="5755486A" w14:textId="150ED20C" w:rsidR="00AB7FCF" w:rsidRPr="000E6D69" w:rsidRDefault="00AB7FCF" w:rsidP="00AB7FC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7AE8C0F9" w14:textId="04940179" w:rsidR="00AB7FCF" w:rsidRDefault="00AB7FCF" w:rsidP="00AB7FCF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F3961A" wp14:editId="3D092505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AE059C7">
                    <v:rect id="Ορθογώνιο 8" style="position:absolute;margin-left:27.9pt;margin-top:14.15pt;width:25.1pt;height:21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9101d [484]" strokeweight="1pt" w14:anchorId="28ED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/>
                  </w:pict>
                </mc:Fallback>
              </mc:AlternateContent>
            </w:r>
          </w:p>
          <w:p w14:paraId="21C27A20" w14:textId="77777777" w:rsidR="00AB7FCF" w:rsidRDefault="00AB7FCF" w:rsidP="00AB7FC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666F1DE6" w14:textId="489FD15C" w:rsidR="00AB7FCF" w:rsidRPr="004410DB" w:rsidRDefault="00AB7FCF" w:rsidP="00AB7FC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>Ο/Η προτείνων/ουσα</w:t>
            </w:r>
          </w:p>
          <w:p w14:paraId="5DF62FFD" w14:textId="77777777" w:rsidR="00996EFE" w:rsidRPr="004410DB" w:rsidRDefault="00996EFE" w:rsidP="00AB7FC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340AD11" w14:textId="77777777" w:rsidR="00AB7FCF" w:rsidRPr="004410DB" w:rsidRDefault="00AB7FCF" w:rsidP="00996EFE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5440C90E" w14:textId="135C2477" w:rsidR="00AB7FCF" w:rsidRPr="00AB7FCF" w:rsidRDefault="00AB7FCF" w:rsidP="00996EFE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AB7FCF" w:rsidRPr="00EB2842" w14:paraId="4B1E1A08" w14:textId="77777777" w:rsidTr="332BD9FA">
        <w:trPr>
          <w:jc w:val="center"/>
        </w:trPr>
        <w:tc>
          <w:tcPr>
            <w:tcW w:w="10485" w:type="dxa"/>
            <w:gridSpan w:val="2"/>
          </w:tcPr>
          <w:p w14:paraId="31BCB5B3" w14:textId="77777777" w:rsidR="00AB7FCF" w:rsidRPr="008B382F" w:rsidRDefault="00AB7FCF" w:rsidP="00AB7FCF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F936DA5" w14:textId="77777777" w:rsidR="00AB7FCF" w:rsidRPr="008B382F" w:rsidRDefault="00AB7FCF" w:rsidP="00AB7FCF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45E20FB5" w14:textId="77777777" w:rsidR="00AB7FCF" w:rsidRPr="008B382F" w:rsidRDefault="00AB7FCF" w:rsidP="00AB7FCF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0C817883" w14:textId="77777777" w:rsidR="00AB7FCF" w:rsidRPr="008B382F" w:rsidRDefault="00AB7FCF" w:rsidP="00AB7FCF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5DF8E054" w14:textId="6149195F" w:rsidR="00AB7FCF" w:rsidRPr="008B382F" w:rsidRDefault="00AB7FCF" w:rsidP="00AB7FCF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 w:rsidR="00CB3CD1"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2FC2CCD6" w14:textId="77777777" w:rsidR="00AB7FCF" w:rsidRPr="008B382F" w:rsidRDefault="00AB7FCF" w:rsidP="00AB7FCF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5F38EACF" w14:textId="77777777" w:rsidR="00AB7FCF" w:rsidRPr="008B382F" w:rsidRDefault="00AB7FCF" w:rsidP="00AB7FCF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11" w:history="1"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-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5D1D60F9" w14:textId="77777777" w:rsidR="00AB7FCF" w:rsidRDefault="00AB7FCF" w:rsidP="00AB7FCF">
            <w:pPr>
              <w:spacing w:after="0"/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04E90DDF" w14:textId="77777777" w:rsidR="008B382F" w:rsidRPr="004410DB" w:rsidRDefault="008B382F" w:rsidP="00AB7FCF">
      <w:pPr>
        <w:jc w:val="both"/>
        <w:rPr>
          <w:rFonts w:ascii="Corbel" w:hAnsi="Corbel"/>
          <w:sz w:val="14"/>
          <w:szCs w:val="14"/>
          <w:lang w:val="el-GR"/>
        </w:rPr>
      </w:pPr>
    </w:p>
    <w:sectPr w:rsidR="008B382F" w:rsidRPr="004410DB" w:rsidSect="006C6397">
      <w:headerReference w:type="default" r:id="rId12"/>
      <w:footerReference w:type="default" r:id="rId13"/>
      <w:pgSz w:w="11906" w:h="16838"/>
      <w:pgMar w:top="900" w:right="566" w:bottom="998" w:left="56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AE75" w14:textId="77777777" w:rsidR="000E5857" w:rsidRDefault="000E5857" w:rsidP="00EA75BA">
      <w:r>
        <w:separator/>
      </w:r>
    </w:p>
  </w:endnote>
  <w:endnote w:type="continuationSeparator" w:id="0">
    <w:p w14:paraId="563839D4" w14:textId="77777777" w:rsidR="000E5857" w:rsidRDefault="000E5857" w:rsidP="00EA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6E30" w14:textId="2FFCF9D3" w:rsidR="00CD2C19" w:rsidRPr="008D5EF7" w:rsidRDefault="00CD2C19" w:rsidP="002254ED">
    <w:pPr>
      <w:spacing w:after="120"/>
      <w:ind w:left="180" w:hanging="180"/>
      <w:rPr>
        <w:rFonts w:ascii="Corbel" w:hAnsi="Corbel"/>
        <w:b/>
        <w:bCs/>
        <w:color w:val="FF0000"/>
        <w:u w:val="single"/>
        <w:lang w:val="el-GR"/>
      </w:rPr>
    </w:pPr>
  </w:p>
  <w:p w14:paraId="19190A25" w14:textId="34F476AF" w:rsidR="00CD2C19" w:rsidRPr="008D5EF7" w:rsidRDefault="002254ED" w:rsidP="4BBC22BF">
    <w:pPr>
      <w:pStyle w:val="ae"/>
      <w:jc w:val="center"/>
      <w:rPr>
        <w:rFonts w:ascii="Corbel" w:hAnsi="Corbel"/>
        <w:b/>
        <w:bCs/>
        <w:color w:val="FF0000"/>
        <w:u w:val="single"/>
        <w:lang w:val="el-GR"/>
      </w:rPr>
    </w:pPr>
    <w:r w:rsidRPr="00F42360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FEABA3B" wp14:editId="4CC72E1D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3448745" cy="436729"/>
          <wp:effectExtent l="0" t="0" r="0" b="1905"/>
          <wp:wrapSquare wrapText="bothSides"/>
          <wp:docPr id="1694819730" name="Picture 1694819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745" cy="43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0ED8" w14:textId="77777777" w:rsidR="000E5857" w:rsidRDefault="000E5857" w:rsidP="00EA75BA">
      <w:r>
        <w:separator/>
      </w:r>
    </w:p>
  </w:footnote>
  <w:footnote w:type="continuationSeparator" w:id="0">
    <w:p w14:paraId="31F2DC2C" w14:textId="77777777" w:rsidR="000E5857" w:rsidRDefault="000E5857" w:rsidP="00EA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0AD0" w14:textId="77777777" w:rsidR="00BE7501" w:rsidRPr="008679C1" w:rsidRDefault="00BE7501">
    <w:pPr>
      <w:pStyle w:val="ad"/>
      <w:jc w:val="right"/>
      <w:rPr>
        <w:rFonts w:ascii="Corbel" w:hAnsi="Corbel"/>
      </w:rPr>
    </w:pPr>
    <w:r w:rsidRPr="008679C1">
      <w:rPr>
        <w:rFonts w:ascii="Corbel" w:hAnsi="Corbel"/>
      </w:rPr>
      <w:fldChar w:fldCharType="begin"/>
    </w:r>
    <w:r w:rsidRPr="008679C1">
      <w:rPr>
        <w:rFonts w:ascii="Corbel" w:hAnsi="Corbel"/>
      </w:rPr>
      <w:instrText xml:space="preserve"> PAGE   \* MERGEFORMAT </w:instrText>
    </w:r>
    <w:r w:rsidRPr="008679C1">
      <w:rPr>
        <w:rFonts w:ascii="Corbel" w:hAnsi="Corbel"/>
      </w:rPr>
      <w:fldChar w:fldCharType="separate"/>
    </w:r>
    <w:r w:rsidR="00D71B0A">
      <w:rPr>
        <w:rFonts w:ascii="Corbel" w:hAnsi="Corbel"/>
        <w:noProof/>
      </w:rPr>
      <w:t>2</w:t>
    </w:r>
    <w:r w:rsidRPr="008679C1">
      <w:rPr>
        <w:rFonts w:ascii="Corbel" w:hAnsi="Corbe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2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2692C83"/>
    <w:multiLevelType w:val="hybridMultilevel"/>
    <w:tmpl w:val="B69CF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B386D"/>
    <w:multiLevelType w:val="hybridMultilevel"/>
    <w:tmpl w:val="4C886B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8753E7"/>
    <w:multiLevelType w:val="hybridMultilevel"/>
    <w:tmpl w:val="93CC77D0"/>
    <w:lvl w:ilvl="0" w:tplc="CE7A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2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A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3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E4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C5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E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4B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F799A"/>
    <w:multiLevelType w:val="hybridMultilevel"/>
    <w:tmpl w:val="9BE64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61CAF"/>
    <w:multiLevelType w:val="hybridMultilevel"/>
    <w:tmpl w:val="36360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55F86"/>
    <w:multiLevelType w:val="hybridMultilevel"/>
    <w:tmpl w:val="E8BE7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76375"/>
    <w:multiLevelType w:val="hybridMultilevel"/>
    <w:tmpl w:val="949EF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26170"/>
    <w:multiLevelType w:val="hybridMultilevel"/>
    <w:tmpl w:val="98B8790C"/>
    <w:lvl w:ilvl="0" w:tplc="2AC8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83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A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24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EA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44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4C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EE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F6F1F"/>
    <w:multiLevelType w:val="hybridMultilevel"/>
    <w:tmpl w:val="4EFC6C32"/>
    <w:lvl w:ilvl="0" w:tplc="3C027E8C">
      <w:start w:val="3"/>
      <w:numFmt w:val="upperRoman"/>
      <w:lvlText w:val="%1."/>
      <w:lvlJc w:val="right"/>
      <w:pPr>
        <w:ind w:left="720" w:hanging="360"/>
      </w:pPr>
    </w:lvl>
    <w:lvl w:ilvl="1" w:tplc="4E66FCC6">
      <w:start w:val="1"/>
      <w:numFmt w:val="lowerLetter"/>
      <w:lvlText w:val="%2."/>
      <w:lvlJc w:val="left"/>
      <w:pPr>
        <w:ind w:left="1440" w:hanging="360"/>
      </w:pPr>
    </w:lvl>
    <w:lvl w:ilvl="2" w:tplc="CE7601A6">
      <w:start w:val="1"/>
      <w:numFmt w:val="lowerRoman"/>
      <w:lvlText w:val="%3."/>
      <w:lvlJc w:val="right"/>
      <w:pPr>
        <w:ind w:left="2160" w:hanging="180"/>
      </w:pPr>
    </w:lvl>
    <w:lvl w:ilvl="3" w:tplc="A83449DA">
      <w:start w:val="1"/>
      <w:numFmt w:val="decimal"/>
      <w:lvlText w:val="%4."/>
      <w:lvlJc w:val="left"/>
      <w:pPr>
        <w:ind w:left="2880" w:hanging="360"/>
      </w:pPr>
    </w:lvl>
    <w:lvl w:ilvl="4" w:tplc="B3320544">
      <w:start w:val="1"/>
      <w:numFmt w:val="lowerLetter"/>
      <w:lvlText w:val="%5."/>
      <w:lvlJc w:val="left"/>
      <w:pPr>
        <w:ind w:left="3600" w:hanging="360"/>
      </w:pPr>
    </w:lvl>
    <w:lvl w:ilvl="5" w:tplc="6F84A5F8">
      <w:start w:val="1"/>
      <w:numFmt w:val="lowerRoman"/>
      <w:lvlText w:val="%6."/>
      <w:lvlJc w:val="right"/>
      <w:pPr>
        <w:ind w:left="4320" w:hanging="180"/>
      </w:pPr>
    </w:lvl>
    <w:lvl w:ilvl="6" w:tplc="A7E20E92">
      <w:start w:val="1"/>
      <w:numFmt w:val="decimal"/>
      <w:lvlText w:val="%7."/>
      <w:lvlJc w:val="left"/>
      <w:pPr>
        <w:ind w:left="5040" w:hanging="360"/>
      </w:pPr>
    </w:lvl>
    <w:lvl w:ilvl="7" w:tplc="319E06DC">
      <w:start w:val="1"/>
      <w:numFmt w:val="lowerLetter"/>
      <w:lvlText w:val="%8."/>
      <w:lvlJc w:val="left"/>
      <w:pPr>
        <w:ind w:left="5760" w:hanging="360"/>
      </w:pPr>
    </w:lvl>
    <w:lvl w:ilvl="8" w:tplc="730618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1F07F"/>
    <w:multiLevelType w:val="hybridMultilevel"/>
    <w:tmpl w:val="FEB659A8"/>
    <w:lvl w:ilvl="0" w:tplc="D3167488">
      <w:start w:val="1"/>
      <w:numFmt w:val="decimal"/>
      <w:lvlText w:val="%1."/>
      <w:lvlJc w:val="left"/>
      <w:pPr>
        <w:ind w:left="720" w:hanging="360"/>
      </w:pPr>
    </w:lvl>
    <w:lvl w:ilvl="1" w:tplc="F3A80B18">
      <w:start w:val="1"/>
      <w:numFmt w:val="lowerLetter"/>
      <w:lvlText w:val="%2."/>
      <w:lvlJc w:val="left"/>
      <w:pPr>
        <w:ind w:left="1440" w:hanging="360"/>
      </w:pPr>
    </w:lvl>
    <w:lvl w:ilvl="2" w:tplc="16F4EC3A">
      <w:start w:val="1"/>
      <w:numFmt w:val="lowerRoman"/>
      <w:lvlText w:val="%3."/>
      <w:lvlJc w:val="right"/>
      <w:pPr>
        <w:ind w:left="2160" w:hanging="180"/>
      </w:pPr>
    </w:lvl>
    <w:lvl w:ilvl="3" w:tplc="243EA070">
      <w:start w:val="1"/>
      <w:numFmt w:val="decimal"/>
      <w:lvlText w:val="%4."/>
      <w:lvlJc w:val="left"/>
      <w:pPr>
        <w:ind w:left="2880" w:hanging="360"/>
      </w:pPr>
    </w:lvl>
    <w:lvl w:ilvl="4" w:tplc="660AEE50">
      <w:start w:val="1"/>
      <w:numFmt w:val="lowerLetter"/>
      <w:lvlText w:val="%5."/>
      <w:lvlJc w:val="left"/>
      <w:pPr>
        <w:ind w:left="3600" w:hanging="360"/>
      </w:pPr>
    </w:lvl>
    <w:lvl w:ilvl="5" w:tplc="189C6FDC">
      <w:start w:val="1"/>
      <w:numFmt w:val="lowerRoman"/>
      <w:lvlText w:val="%6."/>
      <w:lvlJc w:val="right"/>
      <w:pPr>
        <w:ind w:left="4320" w:hanging="180"/>
      </w:pPr>
    </w:lvl>
    <w:lvl w:ilvl="6" w:tplc="DAD839CE">
      <w:start w:val="1"/>
      <w:numFmt w:val="decimal"/>
      <w:lvlText w:val="%7."/>
      <w:lvlJc w:val="left"/>
      <w:pPr>
        <w:ind w:left="5040" w:hanging="360"/>
      </w:pPr>
    </w:lvl>
    <w:lvl w:ilvl="7" w:tplc="E6E22AD6">
      <w:start w:val="1"/>
      <w:numFmt w:val="lowerLetter"/>
      <w:lvlText w:val="%8."/>
      <w:lvlJc w:val="left"/>
      <w:pPr>
        <w:ind w:left="5760" w:hanging="360"/>
      </w:pPr>
    </w:lvl>
    <w:lvl w:ilvl="8" w:tplc="AE6613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E171D"/>
    <w:multiLevelType w:val="hybridMultilevel"/>
    <w:tmpl w:val="29E47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761BE"/>
    <w:multiLevelType w:val="multilevel"/>
    <w:tmpl w:val="231C3BCA"/>
    <w:lvl w:ilvl="0">
      <w:start w:val="1"/>
      <w:numFmt w:val="bullet"/>
      <w:pStyle w:val="L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813E97"/>
    <w:multiLevelType w:val="hybridMultilevel"/>
    <w:tmpl w:val="F59CE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E3878"/>
    <w:multiLevelType w:val="hybridMultilevel"/>
    <w:tmpl w:val="2D2EC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D29D8"/>
    <w:multiLevelType w:val="hybridMultilevel"/>
    <w:tmpl w:val="FA309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41D05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70581F9"/>
    <w:multiLevelType w:val="hybridMultilevel"/>
    <w:tmpl w:val="56BAB3FE"/>
    <w:lvl w:ilvl="0" w:tplc="A3A0A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C1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2A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62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65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9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AA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F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E0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40FF"/>
    <w:multiLevelType w:val="hybridMultilevel"/>
    <w:tmpl w:val="54ACB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D40C9"/>
    <w:multiLevelType w:val="hybridMultilevel"/>
    <w:tmpl w:val="35961A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A9EA42B"/>
    <w:multiLevelType w:val="hybridMultilevel"/>
    <w:tmpl w:val="FA726FF0"/>
    <w:lvl w:ilvl="0" w:tplc="DE4E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D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6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6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2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C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89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7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47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C966"/>
    <w:multiLevelType w:val="hybridMultilevel"/>
    <w:tmpl w:val="13724CCE"/>
    <w:lvl w:ilvl="0" w:tplc="030C4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C5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2D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CA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7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E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B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2B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00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10188"/>
    <w:multiLevelType w:val="hybridMultilevel"/>
    <w:tmpl w:val="F148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1BB7"/>
    <w:multiLevelType w:val="hybridMultilevel"/>
    <w:tmpl w:val="F5206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C3B"/>
    <w:multiLevelType w:val="hybridMultilevel"/>
    <w:tmpl w:val="BC30F882"/>
    <w:lvl w:ilvl="0" w:tplc="A69A04AA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 w:tplc="70D63A74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788BC36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9FA180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21E5AE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0BCF1D4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13A042C0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EF2934C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1D4E21E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954BC"/>
    <w:multiLevelType w:val="hybridMultilevel"/>
    <w:tmpl w:val="ECD40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1F65"/>
    <w:multiLevelType w:val="hybridMultilevel"/>
    <w:tmpl w:val="B6428156"/>
    <w:lvl w:ilvl="0" w:tplc="36D6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82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68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7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1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8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0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80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4F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C28C6"/>
    <w:multiLevelType w:val="hybridMultilevel"/>
    <w:tmpl w:val="CF24184C"/>
    <w:lvl w:ilvl="0" w:tplc="6D48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49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2C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6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42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6E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9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F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48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8401">
    <w:abstractNumId w:val="24"/>
  </w:num>
  <w:num w:numId="2" w16cid:durableId="1407457789">
    <w:abstractNumId w:val="25"/>
  </w:num>
  <w:num w:numId="3" w16cid:durableId="1268535911">
    <w:abstractNumId w:val="32"/>
  </w:num>
  <w:num w:numId="4" w16cid:durableId="1874538658">
    <w:abstractNumId w:val="12"/>
  </w:num>
  <w:num w:numId="5" w16cid:durableId="1620452904">
    <w:abstractNumId w:val="21"/>
  </w:num>
  <w:num w:numId="6" w16cid:durableId="1204445838">
    <w:abstractNumId w:val="7"/>
  </w:num>
  <w:num w:numId="7" w16cid:durableId="1852792389">
    <w:abstractNumId w:val="13"/>
  </w:num>
  <w:num w:numId="8" w16cid:durableId="1674137423">
    <w:abstractNumId w:val="14"/>
  </w:num>
  <w:num w:numId="9" w16cid:durableId="2074811564">
    <w:abstractNumId w:val="31"/>
  </w:num>
  <w:num w:numId="10" w16cid:durableId="1403479455">
    <w:abstractNumId w:val="0"/>
  </w:num>
  <w:num w:numId="11" w16cid:durableId="2071532987">
    <w:abstractNumId w:val="16"/>
  </w:num>
  <w:num w:numId="12" w16cid:durableId="1626303700">
    <w:abstractNumId w:val="19"/>
  </w:num>
  <w:num w:numId="13" w16cid:durableId="1020621597">
    <w:abstractNumId w:val="23"/>
  </w:num>
  <w:num w:numId="14" w16cid:durableId="1747190639">
    <w:abstractNumId w:val="22"/>
  </w:num>
  <w:num w:numId="15" w16cid:durableId="1243367861">
    <w:abstractNumId w:val="20"/>
  </w:num>
  <w:num w:numId="16" w16cid:durableId="1057819509">
    <w:abstractNumId w:val="6"/>
  </w:num>
  <w:num w:numId="17" w16cid:durableId="638800183">
    <w:abstractNumId w:val="15"/>
  </w:num>
  <w:num w:numId="18" w16cid:durableId="981538472">
    <w:abstractNumId w:val="4"/>
  </w:num>
  <w:num w:numId="19" w16cid:durableId="2072340567">
    <w:abstractNumId w:val="28"/>
  </w:num>
  <w:num w:numId="20" w16cid:durableId="1537236076">
    <w:abstractNumId w:val="10"/>
  </w:num>
  <w:num w:numId="21" w16cid:durableId="1087850164">
    <w:abstractNumId w:val="5"/>
  </w:num>
  <w:num w:numId="22" w16cid:durableId="75131713">
    <w:abstractNumId w:val="30"/>
  </w:num>
  <w:num w:numId="23" w16cid:durableId="425421926">
    <w:abstractNumId w:val="26"/>
  </w:num>
  <w:num w:numId="24" w16cid:durableId="1979257274">
    <w:abstractNumId w:val="29"/>
  </w:num>
  <w:num w:numId="25" w16cid:durableId="178274014">
    <w:abstractNumId w:val="8"/>
  </w:num>
  <w:num w:numId="26" w16cid:durableId="141430315">
    <w:abstractNumId w:val="18"/>
  </w:num>
  <w:num w:numId="27" w16cid:durableId="794908347">
    <w:abstractNumId w:val="11"/>
  </w:num>
  <w:num w:numId="28" w16cid:durableId="1826313013">
    <w:abstractNumId w:val="27"/>
  </w:num>
  <w:num w:numId="29" w16cid:durableId="972297364">
    <w:abstractNumId w:val="9"/>
  </w:num>
  <w:num w:numId="30" w16cid:durableId="209272681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1E"/>
    <w:rsid w:val="0000069A"/>
    <w:rsid w:val="0000152F"/>
    <w:rsid w:val="00002316"/>
    <w:rsid w:val="0000616C"/>
    <w:rsid w:val="000064D3"/>
    <w:rsid w:val="000117E6"/>
    <w:rsid w:val="00012A3C"/>
    <w:rsid w:val="00021E8C"/>
    <w:rsid w:val="00024211"/>
    <w:rsid w:val="00024BA7"/>
    <w:rsid w:val="000364A4"/>
    <w:rsid w:val="00042D4F"/>
    <w:rsid w:val="00053FC8"/>
    <w:rsid w:val="000642FB"/>
    <w:rsid w:val="00064CAF"/>
    <w:rsid w:val="0006641A"/>
    <w:rsid w:val="00071E36"/>
    <w:rsid w:val="00075DBD"/>
    <w:rsid w:val="0008084C"/>
    <w:rsid w:val="00090370"/>
    <w:rsid w:val="00090F21"/>
    <w:rsid w:val="00095B04"/>
    <w:rsid w:val="000A4071"/>
    <w:rsid w:val="000A5E86"/>
    <w:rsid w:val="000A6055"/>
    <w:rsid w:val="000A74DA"/>
    <w:rsid w:val="000B4F90"/>
    <w:rsid w:val="000C0E92"/>
    <w:rsid w:val="000C1CD6"/>
    <w:rsid w:val="000C3CBF"/>
    <w:rsid w:val="000C701A"/>
    <w:rsid w:val="000D08D4"/>
    <w:rsid w:val="000D161B"/>
    <w:rsid w:val="000D3115"/>
    <w:rsid w:val="000D5B95"/>
    <w:rsid w:val="000E2408"/>
    <w:rsid w:val="000E5857"/>
    <w:rsid w:val="000E6D69"/>
    <w:rsid w:val="000F211F"/>
    <w:rsid w:val="001004DB"/>
    <w:rsid w:val="00100600"/>
    <w:rsid w:val="001030DC"/>
    <w:rsid w:val="0010399E"/>
    <w:rsid w:val="00104E1A"/>
    <w:rsid w:val="0010697A"/>
    <w:rsid w:val="00107806"/>
    <w:rsid w:val="0011042E"/>
    <w:rsid w:val="001112A5"/>
    <w:rsid w:val="001165BE"/>
    <w:rsid w:val="00120EE4"/>
    <w:rsid w:val="00123DC2"/>
    <w:rsid w:val="001245FE"/>
    <w:rsid w:val="0012637F"/>
    <w:rsid w:val="00131A62"/>
    <w:rsid w:val="00132047"/>
    <w:rsid w:val="00133AE0"/>
    <w:rsid w:val="00135A2B"/>
    <w:rsid w:val="00137223"/>
    <w:rsid w:val="00140683"/>
    <w:rsid w:val="00142752"/>
    <w:rsid w:val="00151D7A"/>
    <w:rsid w:val="001562BC"/>
    <w:rsid w:val="00167132"/>
    <w:rsid w:val="001747DB"/>
    <w:rsid w:val="00175275"/>
    <w:rsid w:val="0018381B"/>
    <w:rsid w:val="001939ED"/>
    <w:rsid w:val="00194479"/>
    <w:rsid w:val="00194A04"/>
    <w:rsid w:val="001969E9"/>
    <w:rsid w:val="001A53CF"/>
    <w:rsid w:val="001A6FE0"/>
    <w:rsid w:val="001C3C1A"/>
    <w:rsid w:val="001C4E3A"/>
    <w:rsid w:val="001C51FB"/>
    <w:rsid w:val="001C54EA"/>
    <w:rsid w:val="001C5D28"/>
    <w:rsid w:val="001D6A53"/>
    <w:rsid w:val="001D71FF"/>
    <w:rsid w:val="001E156B"/>
    <w:rsid w:val="001E5033"/>
    <w:rsid w:val="001E633B"/>
    <w:rsid w:val="001F0028"/>
    <w:rsid w:val="001F2DBC"/>
    <w:rsid w:val="001F3DE9"/>
    <w:rsid w:val="001F6672"/>
    <w:rsid w:val="001F7171"/>
    <w:rsid w:val="002019C8"/>
    <w:rsid w:val="0021698E"/>
    <w:rsid w:val="00216BB8"/>
    <w:rsid w:val="00217321"/>
    <w:rsid w:val="00224D63"/>
    <w:rsid w:val="002254ED"/>
    <w:rsid w:val="0022570C"/>
    <w:rsid w:val="00230FD6"/>
    <w:rsid w:val="00231AA7"/>
    <w:rsid w:val="00233810"/>
    <w:rsid w:val="00234038"/>
    <w:rsid w:val="0023747C"/>
    <w:rsid w:val="00237508"/>
    <w:rsid w:val="0024013A"/>
    <w:rsid w:val="00243BCC"/>
    <w:rsid w:val="00243D6A"/>
    <w:rsid w:val="0024708E"/>
    <w:rsid w:val="0024717E"/>
    <w:rsid w:val="0025072F"/>
    <w:rsid w:val="00252193"/>
    <w:rsid w:val="00260265"/>
    <w:rsid w:val="00260AAE"/>
    <w:rsid w:val="002808DC"/>
    <w:rsid w:val="00281241"/>
    <w:rsid w:val="00282EBC"/>
    <w:rsid w:val="00283B88"/>
    <w:rsid w:val="00290959"/>
    <w:rsid w:val="002939C6"/>
    <w:rsid w:val="00295D81"/>
    <w:rsid w:val="00296AE0"/>
    <w:rsid w:val="002A00CF"/>
    <w:rsid w:val="002A515A"/>
    <w:rsid w:val="002A62DD"/>
    <w:rsid w:val="002B1137"/>
    <w:rsid w:val="002B2CE0"/>
    <w:rsid w:val="002B501C"/>
    <w:rsid w:val="002B7408"/>
    <w:rsid w:val="002C0EEB"/>
    <w:rsid w:val="002C1282"/>
    <w:rsid w:val="002C774A"/>
    <w:rsid w:val="002E1C2E"/>
    <w:rsid w:val="002F0EBC"/>
    <w:rsid w:val="002F6892"/>
    <w:rsid w:val="0030333A"/>
    <w:rsid w:val="003064E7"/>
    <w:rsid w:val="003125F0"/>
    <w:rsid w:val="003155C6"/>
    <w:rsid w:val="00323010"/>
    <w:rsid w:val="00323888"/>
    <w:rsid w:val="00331A2D"/>
    <w:rsid w:val="003322A1"/>
    <w:rsid w:val="00335ECD"/>
    <w:rsid w:val="00337030"/>
    <w:rsid w:val="00340331"/>
    <w:rsid w:val="00342F13"/>
    <w:rsid w:val="00343B48"/>
    <w:rsid w:val="00346931"/>
    <w:rsid w:val="00346FFC"/>
    <w:rsid w:val="003515F0"/>
    <w:rsid w:val="00351C9D"/>
    <w:rsid w:val="00351F82"/>
    <w:rsid w:val="00352EE5"/>
    <w:rsid w:val="00353964"/>
    <w:rsid w:val="00353E51"/>
    <w:rsid w:val="00353F9D"/>
    <w:rsid w:val="003605EB"/>
    <w:rsid w:val="00363330"/>
    <w:rsid w:val="0036594C"/>
    <w:rsid w:val="00365E08"/>
    <w:rsid w:val="00371FC7"/>
    <w:rsid w:val="00377B90"/>
    <w:rsid w:val="00377C3E"/>
    <w:rsid w:val="00384338"/>
    <w:rsid w:val="00387040"/>
    <w:rsid w:val="00387FFD"/>
    <w:rsid w:val="00391FC3"/>
    <w:rsid w:val="003937D2"/>
    <w:rsid w:val="00393D5C"/>
    <w:rsid w:val="003B4640"/>
    <w:rsid w:val="003B7795"/>
    <w:rsid w:val="003C30F4"/>
    <w:rsid w:val="003D318E"/>
    <w:rsid w:val="003E10EE"/>
    <w:rsid w:val="003E4391"/>
    <w:rsid w:val="003E4424"/>
    <w:rsid w:val="003E64F8"/>
    <w:rsid w:val="003F1DEE"/>
    <w:rsid w:val="003F40E1"/>
    <w:rsid w:val="003F59E7"/>
    <w:rsid w:val="003F5A63"/>
    <w:rsid w:val="0041030F"/>
    <w:rsid w:val="00411F83"/>
    <w:rsid w:val="004153BB"/>
    <w:rsid w:val="00421A8B"/>
    <w:rsid w:val="0042366E"/>
    <w:rsid w:val="00425B12"/>
    <w:rsid w:val="00427388"/>
    <w:rsid w:val="00427498"/>
    <w:rsid w:val="00432056"/>
    <w:rsid w:val="00436003"/>
    <w:rsid w:val="0044013A"/>
    <w:rsid w:val="00446902"/>
    <w:rsid w:val="0045018D"/>
    <w:rsid w:val="0045205F"/>
    <w:rsid w:val="00452887"/>
    <w:rsid w:val="00456A27"/>
    <w:rsid w:val="004604C9"/>
    <w:rsid w:val="004611D3"/>
    <w:rsid w:val="00461E0B"/>
    <w:rsid w:val="004721C6"/>
    <w:rsid w:val="00472486"/>
    <w:rsid w:val="0047449F"/>
    <w:rsid w:val="00474CFE"/>
    <w:rsid w:val="0047534D"/>
    <w:rsid w:val="004771D8"/>
    <w:rsid w:val="00477B2F"/>
    <w:rsid w:val="00482675"/>
    <w:rsid w:val="004863CE"/>
    <w:rsid w:val="004863F5"/>
    <w:rsid w:val="00490E05"/>
    <w:rsid w:val="00495A3F"/>
    <w:rsid w:val="004968FD"/>
    <w:rsid w:val="004A0F5B"/>
    <w:rsid w:val="004A242E"/>
    <w:rsid w:val="004A37DA"/>
    <w:rsid w:val="004A71CA"/>
    <w:rsid w:val="004B3EC6"/>
    <w:rsid w:val="004B5D24"/>
    <w:rsid w:val="004B7401"/>
    <w:rsid w:val="004C01B3"/>
    <w:rsid w:val="004C1D3D"/>
    <w:rsid w:val="004C4C43"/>
    <w:rsid w:val="004C6242"/>
    <w:rsid w:val="004C786C"/>
    <w:rsid w:val="004D1A2B"/>
    <w:rsid w:val="004D1CC0"/>
    <w:rsid w:val="004D7322"/>
    <w:rsid w:val="004D7F3D"/>
    <w:rsid w:val="004E4D94"/>
    <w:rsid w:val="004E6033"/>
    <w:rsid w:val="004E6B2E"/>
    <w:rsid w:val="004E6FAA"/>
    <w:rsid w:val="004E7BAF"/>
    <w:rsid w:val="004F1BAD"/>
    <w:rsid w:val="005070E6"/>
    <w:rsid w:val="00511719"/>
    <w:rsid w:val="00515298"/>
    <w:rsid w:val="005305A5"/>
    <w:rsid w:val="00531532"/>
    <w:rsid w:val="00531D29"/>
    <w:rsid w:val="00532B14"/>
    <w:rsid w:val="005332FE"/>
    <w:rsid w:val="0053753A"/>
    <w:rsid w:val="00540CD1"/>
    <w:rsid w:val="00545E48"/>
    <w:rsid w:val="00551075"/>
    <w:rsid w:val="00553064"/>
    <w:rsid w:val="00553E0E"/>
    <w:rsid w:val="0055736F"/>
    <w:rsid w:val="00565138"/>
    <w:rsid w:val="0057237F"/>
    <w:rsid w:val="0057407D"/>
    <w:rsid w:val="005752A9"/>
    <w:rsid w:val="00577142"/>
    <w:rsid w:val="0058077F"/>
    <w:rsid w:val="00590CA7"/>
    <w:rsid w:val="0059247C"/>
    <w:rsid w:val="00593C4F"/>
    <w:rsid w:val="00593FB3"/>
    <w:rsid w:val="00596FC6"/>
    <w:rsid w:val="005A051F"/>
    <w:rsid w:val="005A0C43"/>
    <w:rsid w:val="005A3038"/>
    <w:rsid w:val="005A6FA1"/>
    <w:rsid w:val="005A7A90"/>
    <w:rsid w:val="005B39EC"/>
    <w:rsid w:val="005B57EA"/>
    <w:rsid w:val="005B722C"/>
    <w:rsid w:val="005C4D11"/>
    <w:rsid w:val="005D0B0B"/>
    <w:rsid w:val="005D1A94"/>
    <w:rsid w:val="005D2D2D"/>
    <w:rsid w:val="005D2E55"/>
    <w:rsid w:val="005D47B4"/>
    <w:rsid w:val="005D5AEB"/>
    <w:rsid w:val="005D5ED8"/>
    <w:rsid w:val="005D7FFD"/>
    <w:rsid w:val="005F1459"/>
    <w:rsid w:val="005F147B"/>
    <w:rsid w:val="005F3080"/>
    <w:rsid w:val="005F438A"/>
    <w:rsid w:val="005F51A6"/>
    <w:rsid w:val="005F586D"/>
    <w:rsid w:val="00600A37"/>
    <w:rsid w:val="006015CB"/>
    <w:rsid w:val="00602787"/>
    <w:rsid w:val="00604A1E"/>
    <w:rsid w:val="0060715C"/>
    <w:rsid w:val="006072B4"/>
    <w:rsid w:val="0061023A"/>
    <w:rsid w:val="00611AEA"/>
    <w:rsid w:val="0061586C"/>
    <w:rsid w:val="00625D2A"/>
    <w:rsid w:val="006261EF"/>
    <w:rsid w:val="006304A2"/>
    <w:rsid w:val="006322A1"/>
    <w:rsid w:val="0063571C"/>
    <w:rsid w:val="00636BBA"/>
    <w:rsid w:val="00640BDA"/>
    <w:rsid w:val="00645F54"/>
    <w:rsid w:val="00674E28"/>
    <w:rsid w:val="00675198"/>
    <w:rsid w:val="006764A5"/>
    <w:rsid w:val="00680602"/>
    <w:rsid w:val="006858AB"/>
    <w:rsid w:val="006858BD"/>
    <w:rsid w:val="00686D11"/>
    <w:rsid w:val="006920C1"/>
    <w:rsid w:val="00695FDF"/>
    <w:rsid w:val="006B5220"/>
    <w:rsid w:val="006C13A6"/>
    <w:rsid w:val="006C34E1"/>
    <w:rsid w:val="006C6397"/>
    <w:rsid w:val="006D7E16"/>
    <w:rsid w:val="006E5559"/>
    <w:rsid w:val="006F33CD"/>
    <w:rsid w:val="006F77A4"/>
    <w:rsid w:val="007033BD"/>
    <w:rsid w:val="00706545"/>
    <w:rsid w:val="00707353"/>
    <w:rsid w:val="00716883"/>
    <w:rsid w:val="00716AFE"/>
    <w:rsid w:val="0072097E"/>
    <w:rsid w:val="00721F22"/>
    <w:rsid w:val="00722BB1"/>
    <w:rsid w:val="00726223"/>
    <w:rsid w:val="00726F8E"/>
    <w:rsid w:val="00734156"/>
    <w:rsid w:val="007341CD"/>
    <w:rsid w:val="007363C1"/>
    <w:rsid w:val="00742495"/>
    <w:rsid w:val="007457F8"/>
    <w:rsid w:val="00752043"/>
    <w:rsid w:val="00752B74"/>
    <w:rsid w:val="00753FCA"/>
    <w:rsid w:val="0075699E"/>
    <w:rsid w:val="007579A4"/>
    <w:rsid w:val="00763BA8"/>
    <w:rsid w:val="00764AAF"/>
    <w:rsid w:val="007661BF"/>
    <w:rsid w:val="00771040"/>
    <w:rsid w:val="00773E14"/>
    <w:rsid w:val="007747A6"/>
    <w:rsid w:val="00776506"/>
    <w:rsid w:val="007810E0"/>
    <w:rsid w:val="00787AEE"/>
    <w:rsid w:val="00793630"/>
    <w:rsid w:val="007970FC"/>
    <w:rsid w:val="007971C8"/>
    <w:rsid w:val="007A444B"/>
    <w:rsid w:val="007A68E4"/>
    <w:rsid w:val="007B2EDA"/>
    <w:rsid w:val="007C6A8A"/>
    <w:rsid w:val="007C72DA"/>
    <w:rsid w:val="007D09DD"/>
    <w:rsid w:val="007D3F42"/>
    <w:rsid w:val="007D6B81"/>
    <w:rsid w:val="007D75F4"/>
    <w:rsid w:val="007E68D6"/>
    <w:rsid w:val="007E6EC8"/>
    <w:rsid w:val="007E7FCB"/>
    <w:rsid w:val="007F76A9"/>
    <w:rsid w:val="00802B28"/>
    <w:rsid w:val="00804D3F"/>
    <w:rsid w:val="0081014F"/>
    <w:rsid w:val="008177EC"/>
    <w:rsid w:val="00821B87"/>
    <w:rsid w:val="0082594C"/>
    <w:rsid w:val="00826EEA"/>
    <w:rsid w:val="00831E1A"/>
    <w:rsid w:val="008456EE"/>
    <w:rsid w:val="0084636B"/>
    <w:rsid w:val="00851025"/>
    <w:rsid w:val="0085385F"/>
    <w:rsid w:val="00854423"/>
    <w:rsid w:val="00865436"/>
    <w:rsid w:val="00866462"/>
    <w:rsid w:val="008679C1"/>
    <w:rsid w:val="00881B92"/>
    <w:rsid w:val="008866D2"/>
    <w:rsid w:val="00893066"/>
    <w:rsid w:val="00893AD1"/>
    <w:rsid w:val="00895550"/>
    <w:rsid w:val="008A1AD7"/>
    <w:rsid w:val="008A1D9A"/>
    <w:rsid w:val="008A2F12"/>
    <w:rsid w:val="008A692E"/>
    <w:rsid w:val="008A6D55"/>
    <w:rsid w:val="008B382F"/>
    <w:rsid w:val="008B3C27"/>
    <w:rsid w:val="008B3DB2"/>
    <w:rsid w:val="008B5786"/>
    <w:rsid w:val="008B5D23"/>
    <w:rsid w:val="008C2536"/>
    <w:rsid w:val="008C28F6"/>
    <w:rsid w:val="008C6BD1"/>
    <w:rsid w:val="008D08D1"/>
    <w:rsid w:val="008D0B79"/>
    <w:rsid w:val="008D0F1B"/>
    <w:rsid w:val="008D1C61"/>
    <w:rsid w:val="008D1D1F"/>
    <w:rsid w:val="008D5EF7"/>
    <w:rsid w:val="008D660D"/>
    <w:rsid w:val="008E27BA"/>
    <w:rsid w:val="008E2BEE"/>
    <w:rsid w:val="008F2E52"/>
    <w:rsid w:val="00913970"/>
    <w:rsid w:val="00915C70"/>
    <w:rsid w:val="00920759"/>
    <w:rsid w:val="00927EF5"/>
    <w:rsid w:val="00932BD8"/>
    <w:rsid w:val="00936B06"/>
    <w:rsid w:val="0093721C"/>
    <w:rsid w:val="0094018A"/>
    <w:rsid w:val="00942BE7"/>
    <w:rsid w:val="009432FF"/>
    <w:rsid w:val="00944646"/>
    <w:rsid w:val="00947041"/>
    <w:rsid w:val="00952B13"/>
    <w:rsid w:val="00953157"/>
    <w:rsid w:val="009536FE"/>
    <w:rsid w:val="009564E0"/>
    <w:rsid w:val="00957FA5"/>
    <w:rsid w:val="00960D8C"/>
    <w:rsid w:val="00961948"/>
    <w:rsid w:val="00962885"/>
    <w:rsid w:val="00964788"/>
    <w:rsid w:val="00974CEC"/>
    <w:rsid w:val="00975743"/>
    <w:rsid w:val="00975C18"/>
    <w:rsid w:val="00980A65"/>
    <w:rsid w:val="00983828"/>
    <w:rsid w:val="009931E2"/>
    <w:rsid w:val="00993A07"/>
    <w:rsid w:val="00993E35"/>
    <w:rsid w:val="00996EFE"/>
    <w:rsid w:val="009973B9"/>
    <w:rsid w:val="009A5373"/>
    <w:rsid w:val="009A66BB"/>
    <w:rsid w:val="009B0631"/>
    <w:rsid w:val="009B099C"/>
    <w:rsid w:val="009B54BC"/>
    <w:rsid w:val="009B5F7A"/>
    <w:rsid w:val="009B6B90"/>
    <w:rsid w:val="009C6A26"/>
    <w:rsid w:val="009D2A82"/>
    <w:rsid w:val="009D7DC3"/>
    <w:rsid w:val="009E0997"/>
    <w:rsid w:val="009E2CF5"/>
    <w:rsid w:val="009E4923"/>
    <w:rsid w:val="009E62BA"/>
    <w:rsid w:val="009E7D30"/>
    <w:rsid w:val="009F0A1E"/>
    <w:rsid w:val="009F7AD5"/>
    <w:rsid w:val="00A00136"/>
    <w:rsid w:val="00A02574"/>
    <w:rsid w:val="00A03BF2"/>
    <w:rsid w:val="00A04FA6"/>
    <w:rsid w:val="00A13468"/>
    <w:rsid w:val="00A161DA"/>
    <w:rsid w:val="00A170D0"/>
    <w:rsid w:val="00A173F0"/>
    <w:rsid w:val="00A1762F"/>
    <w:rsid w:val="00A213D1"/>
    <w:rsid w:val="00A22C08"/>
    <w:rsid w:val="00A24E3C"/>
    <w:rsid w:val="00A276E4"/>
    <w:rsid w:val="00A30020"/>
    <w:rsid w:val="00A321EA"/>
    <w:rsid w:val="00A330D9"/>
    <w:rsid w:val="00A35DAE"/>
    <w:rsid w:val="00A4506C"/>
    <w:rsid w:val="00A5493F"/>
    <w:rsid w:val="00A57733"/>
    <w:rsid w:val="00A57CE9"/>
    <w:rsid w:val="00A6506A"/>
    <w:rsid w:val="00A6647B"/>
    <w:rsid w:val="00A667D0"/>
    <w:rsid w:val="00A719C8"/>
    <w:rsid w:val="00A779A2"/>
    <w:rsid w:val="00A91B8F"/>
    <w:rsid w:val="00A969BD"/>
    <w:rsid w:val="00A972A2"/>
    <w:rsid w:val="00AA2A9F"/>
    <w:rsid w:val="00AB0D67"/>
    <w:rsid w:val="00AB11E3"/>
    <w:rsid w:val="00AB475B"/>
    <w:rsid w:val="00AB51C7"/>
    <w:rsid w:val="00AB7FCF"/>
    <w:rsid w:val="00AC1E1E"/>
    <w:rsid w:val="00AC78D3"/>
    <w:rsid w:val="00AD0273"/>
    <w:rsid w:val="00AD2498"/>
    <w:rsid w:val="00AD37F7"/>
    <w:rsid w:val="00AD3C2B"/>
    <w:rsid w:val="00AD43D9"/>
    <w:rsid w:val="00AD55A8"/>
    <w:rsid w:val="00AD61B4"/>
    <w:rsid w:val="00AE2632"/>
    <w:rsid w:val="00AE26F5"/>
    <w:rsid w:val="00AF2741"/>
    <w:rsid w:val="00AF35F4"/>
    <w:rsid w:val="00AF387B"/>
    <w:rsid w:val="00AF4376"/>
    <w:rsid w:val="00AF5FDE"/>
    <w:rsid w:val="00AF669F"/>
    <w:rsid w:val="00B0015C"/>
    <w:rsid w:val="00B00623"/>
    <w:rsid w:val="00B02734"/>
    <w:rsid w:val="00B04A4E"/>
    <w:rsid w:val="00B055E9"/>
    <w:rsid w:val="00B107A8"/>
    <w:rsid w:val="00B17F8C"/>
    <w:rsid w:val="00B2185C"/>
    <w:rsid w:val="00B24BE0"/>
    <w:rsid w:val="00B256A4"/>
    <w:rsid w:val="00B27D02"/>
    <w:rsid w:val="00B321DB"/>
    <w:rsid w:val="00B32610"/>
    <w:rsid w:val="00B340CA"/>
    <w:rsid w:val="00B35649"/>
    <w:rsid w:val="00B55F55"/>
    <w:rsid w:val="00B65571"/>
    <w:rsid w:val="00B723A6"/>
    <w:rsid w:val="00B729E6"/>
    <w:rsid w:val="00B75E71"/>
    <w:rsid w:val="00B80F02"/>
    <w:rsid w:val="00B83010"/>
    <w:rsid w:val="00B84792"/>
    <w:rsid w:val="00B85AB0"/>
    <w:rsid w:val="00B9008A"/>
    <w:rsid w:val="00BA0905"/>
    <w:rsid w:val="00BA14F0"/>
    <w:rsid w:val="00BA3A51"/>
    <w:rsid w:val="00BA4216"/>
    <w:rsid w:val="00BA4945"/>
    <w:rsid w:val="00BA5C06"/>
    <w:rsid w:val="00BA77C5"/>
    <w:rsid w:val="00BB0DE1"/>
    <w:rsid w:val="00BB0FCB"/>
    <w:rsid w:val="00BB193C"/>
    <w:rsid w:val="00BB52A1"/>
    <w:rsid w:val="00BB5C0B"/>
    <w:rsid w:val="00BC050A"/>
    <w:rsid w:val="00BC19C7"/>
    <w:rsid w:val="00BC36BE"/>
    <w:rsid w:val="00BD189A"/>
    <w:rsid w:val="00BD3768"/>
    <w:rsid w:val="00BD5648"/>
    <w:rsid w:val="00BD72E7"/>
    <w:rsid w:val="00BD7BE8"/>
    <w:rsid w:val="00BD7FCD"/>
    <w:rsid w:val="00BE1204"/>
    <w:rsid w:val="00BE3208"/>
    <w:rsid w:val="00BE5956"/>
    <w:rsid w:val="00BE7501"/>
    <w:rsid w:val="00BE7DA6"/>
    <w:rsid w:val="00BF227B"/>
    <w:rsid w:val="00BF22E0"/>
    <w:rsid w:val="00BF5767"/>
    <w:rsid w:val="00C04A1C"/>
    <w:rsid w:val="00C13B57"/>
    <w:rsid w:val="00C159FE"/>
    <w:rsid w:val="00C20178"/>
    <w:rsid w:val="00C20433"/>
    <w:rsid w:val="00C20A7F"/>
    <w:rsid w:val="00C20B8E"/>
    <w:rsid w:val="00C24514"/>
    <w:rsid w:val="00C42E50"/>
    <w:rsid w:val="00C4348B"/>
    <w:rsid w:val="00C45BBB"/>
    <w:rsid w:val="00C47E8E"/>
    <w:rsid w:val="00C50E10"/>
    <w:rsid w:val="00C515B6"/>
    <w:rsid w:val="00C5337D"/>
    <w:rsid w:val="00C70030"/>
    <w:rsid w:val="00C72C3D"/>
    <w:rsid w:val="00C74065"/>
    <w:rsid w:val="00C84478"/>
    <w:rsid w:val="00C91339"/>
    <w:rsid w:val="00CB3CD1"/>
    <w:rsid w:val="00CC420B"/>
    <w:rsid w:val="00CC571B"/>
    <w:rsid w:val="00CC71FA"/>
    <w:rsid w:val="00CD2AC9"/>
    <w:rsid w:val="00CD2C19"/>
    <w:rsid w:val="00CD58F6"/>
    <w:rsid w:val="00CD743B"/>
    <w:rsid w:val="00CE4B34"/>
    <w:rsid w:val="00CF4BC2"/>
    <w:rsid w:val="00CF4E0D"/>
    <w:rsid w:val="00D00A3F"/>
    <w:rsid w:val="00D012B5"/>
    <w:rsid w:val="00D06019"/>
    <w:rsid w:val="00D06731"/>
    <w:rsid w:val="00D10082"/>
    <w:rsid w:val="00D12AA3"/>
    <w:rsid w:val="00D14EFD"/>
    <w:rsid w:val="00D223FC"/>
    <w:rsid w:val="00D229A5"/>
    <w:rsid w:val="00D24C6D"/>
    <w:rsid w:val="00D30A10"/>
    <w:rsid w:val="00D32882"/>
    <w:rsid w:val="00D3324D"/>
    <w:rsid w:val="00D3536B"/>
    <w:rsid w:val="00D366D7"/>
    <w:rsid w:val="00D40534"/>
    <w:rsid w:val="00D41A49"/>
    <w:rsid w:val="00D4385C"/>
    <w:rsid w:val="00D43938"/>
    <w:rsid w:val="00D5265A"/>
    <w:rsid w:val="00D52FA2"/>
    <w:rsid w:val="00D54CAF"/>
    <w:rsid w:val="00D55DC9"/>
    <w:rsid w:val="00D65200"/>
    <w:rsid w:val="00D71B0A"/>
    <w:rsid w:val="00D71BB6"/>
    <w:rsid w:val="00D71BE5"/>
    <w:rsid w:val="00D72A76"/>
    <w:rsid w:val="00D745B6"/>
    <w:rsid w:val="00D8042B"/>
    <w:rsid w:val="00D95ADA"/>
    <w:rsid w:val="00D97F81"/>
    <w:rsid w:val="00DA2342"/>
    <w:rsid w:val="00DA237D"/>
    <w:rsid w:val="00DA255E"/>
    <w:rsid w:val="00DA3B93"/>
    <w:rsid w:val="00DA4751"/>
    <w:rsid w:val="00DA593D"/>
    <w:rsid w:val="00DB1CAD"/>
    <w:rsid w:val="00DB706D"/>
    <w:rsid w:val="00DC0BE2"/>
    <w:rsid w:val="00DC28AE"/>
    <w:rsid w:val="00DC2A14"/>
    <w:rsid w:val="00DD4A2A"/>
    <w:rsid w:val="00DD612A"/>
    <w:rsid w:val="00DD6D0E"/>
    <w:rsid w:val="00DD6D5E"/>
    <w:rsid w:val="00DE2190"/>
    <w:rsid w:val="00DE63CE"/>
    <w:rsid w:val="00DF06A1"/>
    <w:rsid w:val="00DF68CC"/>
    <w:rsid w:val="00DF7412"/>
    <w:rsid w:val="00E01609"/>
    <w:rsid w:val="00E021EA"/>
    <w:rsid w:val="00E0231D"/>
    <w:rsid w:val="00E02CB3"/>
    <w:rsid w:val="00E02FCC"/>
    <w:rsid w:val="00E035E2"/>
    <w:rsid w:val="00E05444"/>
    <w:rsid w:val="00E110EE"/>
    <w:rsid w:val="00E24B1C"/>
    <w:rsid w:val="00E2526B"/>
    <w:rsid w:val="00E43199"/>
    <w:rsid w:val="00E622A9"/>
    <w:rsid w:val="00E67DEC"/>
    <w:rsid w:val="00E70958"/>
    <w:rsid w:val="00E70BFC"/>
    <w:rsid w:val="00E73B68"/>
    <w:rsid w:val="00E75EDD"/>
    <w:rsid w:val="00E75F37"/>
    <w:rsid w:val="00E86A55"/>
    <w:rsid w:val="00E901B7"/>
    <w:rsid w:val="00E90EF9"/>
    <w:rsid w:val="00E92CD8"/>
    <w:rsid w:val="00E93719"/>
    <w:rsid w:val="00E965C8"/>
    <w:rsid w:val="00EA00EF"/>
    <w:rsid w:val="00EA3AD7"/>
    <w:rsid w:val="00EA3FF6"/>
    <w:rsid w:val="00EA75BA"/>
    <w:rsid w:val="00EB0646"/>
    <w:rsid w:val="00EB1D4F"/>
    <w:rsid w:val="00EB2842"/>
    <w:rsid w:val="00EC2756"/>
    <w:rsid w:val="00EC4EE9"/>
    <w:rsid w:val="00EC5E5E"/>
    <w:rsid w:val="00EC61A9"/>
    <w:rsid w:val="00EC75D9"/>
    <w:rsid w:val="00ED0568"/>
    <w:rsid w:val="00ED652B"/>
    <w:rsid w:val="00EF0B92"/>
    <w:rsid w:val="00EF105F"/>
    <w:rsid w:val="00EF1A58"/>
    <w:rsid w:val="00EF66BF"/>
    <w:rsid w:val="00F010E9"/>
    <w:rsid w:val="00F02D4C"/>
    <w:rsid w:val="00F06533"/>
    <w:rsid w:val="00F06919"/>
    <w:rsid w:val="00F11115"/>
    <w:rsid w:val="00F128DD"/>
    <w:rsid w:val="00F1462F"/>
    <w:rsid w:val="00F17D91"/>
    <w:rsid w:val="00F24B71"/>
    <w:rsid w:val="00F26311"/>
    <w:rsid w:val="00F31D84"/>
    <w:rsid w:val="00F42BA2"/>
    <w:rsid w:val="00F44DF9"/>
    <w:rsid w:val="00F52479"/>
    <w:rsid w:val="00F539C8"/>
    <w:rsid w:val="00F570E4"/>
    <w:rsid w:val="00F606B4"/>
    <w:rsid w:val="00F615BC"/>
    <w:rsid w:val="00F65021"/>
    <w:rsid w:val="00F664DA"/>
    <w:rsid w:val="00F669DE"/>
    <w:rsid w:val="00F764E9"/>
    <w:rsid w:val="00F767A5"/>
    <w:rsid w:val="00F77AAC"/>
    <w:rsid w:val="00F83CD4"/>
    <w:rsid w:val="00F86D50"/>
    <w:rsid w:val="00F90403"/>
    <w:rsid w:val="00FA0419"/>
    <w:rsid w:val="00FA6F37"/>
    <w:rsid w:val="00FA7F35"/>
    <w:rsid w:val="00FB0A17"/>
    <w:rsid w:val="00FB7D13"/>
    <w:rsid w:val="00FB7F19"/>
    <w:rsid w:val="00FC1CD9"/>
    <w:rsid w:val="00FC542B"/>
    <w:rsid w:val="00FD2F6A"/>
    <w:rsid w:val="00FD6683"/>
    <w:rsid w:val="00FE3B44"/>
    <w:rsid w:val="00FE637E"/>
    <w:rsid w:val="00FE76F6"/>
    <w:rsid w:val="00FF0A50"/>
    <w:rsid w:val="00FF1C03"/>
    <w:rsid w:val="00FF39FE"/>
    <w:rsid w:val="00FF6015"/>
    <w:rsid w:val="00FF63CF"/>
    <w:rsid w:val="0194F96C"/>
    <w:rsid w:val="02B78C04"/>
    <w:rsid w:val="06C88EE3"/>
    <w:rsid w:val="0B924AF2"/>
    <w:rsid w:val="0C404FB0"/>
    <w:rsid w:val="0C602A8A"/>
    <w:rsid w:val="0CBFD085"/>
    <w:rsid w:val="0D9D9B5A"/>
    <w:rsid w:val="102309FD"/>
    <w:rsid w:val="10954CE9"/>
    <w:rsid w:val="11E29CC7"/>
    <w:rsid w:val="12882D3D"/>
    <w:rsid w:val="13B79CF3"/>
    <w:rsid w:val="16F5B474"/>
    <w:rsid w:val="1784C61B"/>
    <w:rsid w:val="17ED97CD"/>
    <w:rsid w:val="18AA97E2"/>
    <w:rsid w:val="1FAFBF47"/>
    <w:rsid w:val="28C9AB85"/>
    <w:rsid w:val="28D38969"/>
    <w:rsid w:val="2AD96D64"/>
    <w:rsid w:val="2DCE4828"/>
    <w:rsid w:val="31075DC3"/>
    <w:rsid w:val="311A65FB"/>
    <w:rsid w:val="332BD9FA"/>
    <w:rsid w:val="369D6255"/>
    <w:rsid w:val="37571ABE"/>
    <w:rsid w:val="37BA3B73"/>
    <w:rsid w:val="37DEF033"/>
    <w:rsid w:val="38BC1443"/>
    <w:rsid w:val="38F16DDD"/>
    <w:rsid w:val="3954C2CE"/>
    <w:rsid w:val="39A9EED6"/>
    <w:rsid w:val="39F9D766"/>
    <w:rsid w:val="3E98926D"/>
    <w:rsid w:val="3FB3C59A"/>
    <w:rsid w:val="40DF16C9"/>
    <w:rsid w:val="420014CA"/>
    <w:rsid w:val="43F3C444"/>
    <w:rsid w:val="443D1908"/>
    <w:rsid w:val="4851F359"/>
    <w:rsid w:val="48F93A87"/>
    <w:rsid w:val="4BBC22BF"/>
    <w:rsid w:val="4D2134BF"/>
    <w:rsid w:val="4D291A2D"/>
    <w:rsid w:val="4F3498B5"/>
    <w:rsid w:val="4FA39986"/>
    <w:rsid w:val="505FA2F3"/>
    <w:rsid w:val="528B6DEF"/>
    <w:rsid w:val="53D9894C"/>
    <w:rsid w:val="55E30F0A"/>
    <w:rsid w:val="581782C2"/>
    <w:rsid w:val="59894005"/>
    <w:rsid w:val="5BE02BED"/>
    <w:rsid w:val="5C52557A"/>
    <w:rsid w:val="5C947721"/>
    <w:rsid w:val="5D576B41"/>
    <w:rsid w:val="5D95AFCA"/>
    <w:rsid w:val="5E4E9440"/>
    <w:rsid w:val="613689E2"/>
    <w:rsid w:val="61F57E30"/>
    <w:rsid w:val="62572585"/>
    <w:rsid w:val="6340C1E4"/>
    <w:rsid w:val="64B4E68D"/>
    <w:rsid w:val="64CE4DCD"/>
    <w:rsid w:val="67A931BC"/>
    <w:rsid w:val="67C29769"/>
    <w:rsid w:val="684895BB"/>
    <w:rsid w:val="68C08FEA"/>
    <w:rsid w:val="6910E941"/>
    <w:rsid w:val="6AA83BC0"/>
    <w:rsid w:val="6AE0E916"/>
    <w:rsid w:val="6C0FA016"/>
    <w:rsid w:val="6CC5819D"/>
    <w:rsid w:val="6CC5FB4D"/>
    <w:rsid w:val="6CC7B13C"/>
    <w:rsid w:val="7065B5DD"/>
    <w:rsid w:val="70BB6AA2"/>
    <w:rsid w:val="7205E009"/>
    <w:rsid w:val="73A884CC"/>
    <w:rsid w:val="74624B66"/>
    <w:rsid w:val="782FDACB"/>
    <w:rsid w:val="7AE4E514"/>
    <w:rsid w:val="7B0948D5"/>
    <w:rsid w:val="7B22647C"/>
    <w:rsid w:val="7C55C7A2"/>
    <w:rsid w:val="7CEF9074"/>
    <w:rsid w:val="7CF2142D"/>
    <w:rsid w:val="7E4AB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B67258"/>
  <w15:chartTrackingRefBased/>
  <w15:docId w15:val="{E7E1398D-AC9A-44F0-9B80-7106230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en-AU" w:eastAsia="zh-CN"/>
    </w:rPr>
  </w:style>
  <w:style w:type="paragraph" w:styleId="1">
    <w:name w:val="heading 1"/>
    <w:basedOn w:val="a"/>
    <w:next w:val="a"/>
    <w:qFormat/>
    <w:pPr>
      <w:keepNext/>
      <w:numPr>
        <w:numId w:val="10"/>
      </w:numPr>
      <w:jc w:val="both"/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ind w:left="3600" w:firstLine="0"/>
      <w:jc w:val="center"/>
      <w:outlineLvl w:val="1"/>
    </w:pPr>
    <w:rPr>
      <w:sz w:val="24"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jc w:val="center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sz w:val="24"/>
      <w:lang w:val="el-GR"/>
    </w:rPr>
  </w:style>
  <w:style w:type="paragraph" w:styleId="7">
    <w:name w:val="heading 7"/>
    <w:basedOn w:val="a"/>
    <w:next w:val="a"/>
    <w:link w:val="7Char"/>
    <w:qFormat/>
    <w:rsid w:val="008B382F"/>
    <w:pPr>
      <w:suppressAutoHyphens w:val="0"/>
      <w:spacing w:before="240" w:after="60"/>
      <w:outlineLvl w:val="6"/>
    </w:pPr>
    <w:rPr>
      <w:color w:val="333399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Times New Roman"/>
    </w:rPr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-DefaultParagraphFont1">
    <w:name w:val="WW-Default Paragraph Font1"/>
  </w:style>
  <w:style w:type="character" w:customStyle="1" w:styleId="CharChar">
    <w:name w:val="Char Char"/>
    <w:rPr>
      <w:lang w:val="en-AU"/>
    </w:rPr>
  </w:style>
  <w:style w:type="character" w:customStyle="1" w:styleId="EndnoteCharacters">
    <w:name w:val="Endnote Characters"/>
    <w:rPr>
      <w:vertAlign w:val="superscript"/>
    </w:rPr>
  </w:style>
  <w:style w:type="character" w:styleId="a3">
    <w:name w:val="Strong"/>
    <w:qFormat/>
    <w:rPr>
      <w:b/>
      <w:bCs/>
    </w:rPr>
  </w:style>
  <w:style w:type="character" w:styleId="-">
    <w:name w:val="Hyperlink"/>
    <w:rPr>
      <w:color w:val="0000FF"/>
      <w:u w:val="single"/>
    </w:rPr>
  </w:style>
  <w:style w:type="character" w:customStyle="1" w:styleId="10">
    <w:name w:val="Προεπιλεγμένη γραμματοσειρά1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 w:eastAsia="zh-C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WenQuanYi Zen Hei Sharp" w:hAnsi="Arial" w:cs="Lohit Devanagari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  <w:lang w:val="el-GR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7">
    <w:name w:val="endnote text"/>
    <w:basedOn w:val="a"/>
  </w:style>
  <w:style w:type="paragraph" w:customStyle="1" w:styleId="11">
    <w:name w:val="Παράγραφος λίστας1"/>
    <w:basedOn w:val="a"/>
    <w:pPr>
      <w:ind w:left="720"/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val="en-AU" w:eastAsia="zh-CN"/>
    </w:rPr>
  </w:style>
  <w:style w:type="paragraph" w:customStyle="1" w:styleId="WW-Textbody">
    <w:name w:val="WW-Text body"/>
    <w:basedOn w:val="Standard"/>
    <w:uiPriority w:val="99"/>
    <w:pPr>
      <w:spacing w:after="120"/>
    </w:pPr>
  </w:style>
  <w:style w:type="paragraph" w:customStyle="1" w:styleId="-11">
    <w:name w:val="Πολύχρωμη λίστα - ΄Εμφαση 11"/>
    <w:basedOn w:val="a"/>
    <w:uiPriority w:val="34"/>
    <w:qFormat/>
    <w:pPr>
      <w:ind w:left="720"/>
    </w:pPr>
    <w:rPr>
      <w:rFonts w:ascii="Cambria" w:eastAsia="MS Minngs" w:hAnsi="Cambria" w:cs="Cambria"/>
      <w:sz w:val="24"/>
      <w:szCs w:val="24"/>
      <w:lang w:val="en-US"/>
    </w:rPr>
  </w:style>
  <w:style w:type="paragraph" w:styleId="Web">
    <w:name w:val="Normal (Web)"/>
    <w:basedOn w:val="a"/>
    <w:uiPriority w:val="99"/>
    <w:pPr>
      <w:spacing w:before="100" w:after="100"/>
    </w:pPr>
    <w:rPr>
      <w:rFonts w:eastAsia="MS Mincho"/>
      <w:sz w:val="24"/>
      <w:szCs w:val="24"/>
      <w:lang w:val="el-GR" w:eastAsia="ja-JP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866462"/>
    <w:rPr>
      <w:sz w:val="18"/>
      <w:szCs w:val="18"/>
    </w:rPr>
  </w:style>
  <w:style w:type="paragraph" w:styleId="aa">
    <w:name w:val="annotation text"/>
    <w:basedOn w:val="a"/>
    <w:link w:val="Char"/>
    <w:uiPriority w:val="99"/>
    <w:unhideWhenUsed/>
    <w:rsid w:val="00866462"/>
    <w:rPr>
      <w:sz w:val="24"/>
      <w:szCs w:val="24"/>
    </w:rPr>
  </w:style>
  <w:style w:type="character" w:customStyle="1" w:styleId="Char">
    <w:name w:val="Κείμενο σχολίου Char"/>
    <w:link w:val="aa"/>
    <w:uiPriority w:val="99"/>
    <w:rsid w:val="00866462"/>
    <w:rPr>
      <w:sz w:val="24"/>
      <w:szCs w:val="24"/>
      <w:lang w:val="en-AU" w:eastAsia="zh-CN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866462"/>
    <w:rPr>
      <w:b/>
      <w:bCs/>
    </w:rPr>
  </w:style>
  <w:style w:type="character" w:customStyle="1" w:styleId="Char0">
    <w:name w:val="Θέμα σχολίου Char"/>
    <w:link w:val="ab"/>
    <w:uiPriority w:val="99"/>
    <w:semiHidden/>
    <w:rsid w:val="00866462"/>
    <w:rPr>
      <w:b/>
      <w:bCs/>
      <w:sz w:val="24"/>
      <w:szCs w:val="24"/>
      <w:lang w:val="en-AU" w:eastAsia="zh-CN"/>
    </w:rPr>
  </w:style>
  <w:style w:type="character" w:styleId="-0">
    <w:name w:val="FollowedHyperlink"/>
    <w:uiPriority w:val="99"/>
    <w:semiHidden/>
    <w:unhideWhenUsed/>
    <w:rsid w:val="00866462"/>
    <w:rPr>
      <w:color w:val="800080"/>
      <w:u w:val="single"/>
    </w:rPr>
  </w:style>
  <w:style w:type="paragraph" w:customStyle="1" w:styleId="Default">
    <w:name w:val="Default"/>
    <w:qFormat/>
    <w:rsid w:val="009D7DC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c">
    <w:name w:val="List Paragraph"/>
    <w:basedOn w:val="a"/>
    <w:link w:val="Char1"/>
    <w:uiPriority w:val="34"/>
    <w:qFormat/>
    <w:rsid w:val="009D7DC3"/>
    <w:pPr>
      <w:suppressAutoHyphens w:val="0"/>
      <w:ind w:left="720"/>
    </w:pPr>
    <w:rPr>
      <w:rFonts w:ascii="Calibri" w:eastAsia="MS Mincho" w:hAnsi="Calibri"/>
      <w:sz w:val="22"/>
      <w:szCs w:val="22"/>
      <w:lang w:val="x-none" w:eastAsia="en-US"/>
    </w:rPr>
  </w:style>
  <w:style w:type="character" w:customStyle="1" w:styleId="Char1">
    <w:name w:val="Παράγραφος λίστας Char"/>
    <w:link w:val="ac"/>
    <w:uiPriority w:val="34"/>
    <w:locked/>
    <w:rsid w:val="009D7DC3"/>
    <w:rPr>
      <w:rFonts w:ascii="Calibri" w:eastAsia="MS Mincho" w:hAnsi="Calibri"/>
      <w:sz w:val="22"/>
      <w:szCs w:val="22"/>
      <w:lang w:eastAsia="en-US"/>
    </w:rPr>
  </w:style>
  <w:style w:type="paragraph" w:customStyle="1" w:styleId="MediumGrid1-Accent21">
    <w:name w:val="Medium Grid 1 - Accent 21"/>
    <w:basedOn w:val="a"/>
    <w:uiPriority w:val="34"/>
    <w:qFormat/>
    <w:rsid w:val="00BB0DE1"/>
    <w:pPr>
      <w:ind w:left="720"/>
    </w:pPr>
    <w:rPr>
      <w:rFonts w:ascii="Cambria" w:eastAsia="MS Minngs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75275"/>
  </w:style>
  <w:style w:type="character" w:customStyle="1" w:styleId="ecx1">
    <w:name w:val="ecx1"/>
    <w:basedOn w:val="a0"/>
    <w:rsid w:val="0044013A"/>
  </w:style>
  <w:style w:type="paragraph" w:styleId="-HTML">
    <w:name w:val="HTML Preformatted"/>
    <w:basedOn w:val="a"/>
    <w:link w:val="-HTMLChar"/>
    <w:uiPriority w:val="99"/>
    <w:unhideWhenUsed/>
    <w:rsid w:val="008B5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color w:val="000000"/>
      <w:lang w:val="x-none" w:eastAsia="en-US"/>
    </w:rPr>
  </w:style>
  <w:style w:type="character" w:customStyle="1" w:styleId="-HTMLChar">
    <w:name w:val="Προ-διαμορφωμένο HTML Char"/>
    <w:link w:val="-HTML"/>
    <w:uiPriority w:val="99"/>
    <w:rsid w:val="008B5D23"/>
    <w:rPr>
      <w:rFonts w:ascii="Courier New" w:eastAsia="Calibri" w:hAnsi="Courier New" w:cs="Courier New"/>
      <w:color w:val="000000"/>
      <w:lang w:eastAsia="en-US"/>
    </w:rPr>
  </w:style>
  <w:style w:type="paragraph" w:customStyle="1" w:styleId="L1">
    <w:name w:val="L1"/>
    <w:basedOn w:val="a"/>
    <w:uiPriority w:val="99"/>
    <w:qFormat/>
    <w:rsid w:val="00961948"/>
    <w:pPr>
      <w:numPr>
        <w:numId w:val="11"/>
      </w:numPr>
      <w:tabs>
        <w:tab w:val="left" w:pos="170"/>
      </w:tabs>
      <w:suppressAutoHyphens w:val="0"/>
      <w:spacing w:before="40"/>
      <w:contextualSpacing/>
    </w:pPr>
    <w:rPr>
      <w:rFonts w:ascii="Calibri" w:hAnsi="Calibri"/>
      <w:color w:val="222222"/>
      <w:sz w:val="18"/>
      <w:lang w:val="el-GR"/>
    </w:rPr>
  </w:style>
  <w:style w:type="paragraph" w:customStyle="1" w:styleId="yiv8389277969s21">
    <w:name w:val="yiv8389277969s21"/>
    <w:basedOn w:val="a"/>
    <w:rsid w:val="00BD189A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yiv8389277969s28">
    <w:name w:val="yiv8389277969s28"/>
    <w:basedOn w:val="a0"/>
    <w:rsid w:val="00BD189A"/>
  </w:style>
  <w:style w:type="paragraph" w:styleId="ad">
    <w:name w:val="header"/>
    <w:basedOn w:val="a"/>
    <w:link w:val="Char2"/>
    <w:unhideWhenUsed/>
    <w:rsid w:val="00EA75B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d"/>
    <w:uiPriority w:val="99"/>
    <w:rsid w:val="00EA75BA"/>
    <w:rPr>
      <w:lang w:val="en-AU" w:eastAsia="zh-CN"/>
    </w:rPr>
  </w:style>
  <w:style w:type="paragraph" w:styleId="ae">
    <w:name w:val="footer"/>
    <w:basedOn w:val="a"/>
    <w:link w:val="Char3"/>
    <w:uiPriority w:val="99"/>
    <w:unhideWhenUsed/>
    <w:rsid w:val="00EA75B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e"/>
    <w:uiPriority w:val="99"/>
    <w:rsid w:val="00EA75BA"/>
    <w:rPr>
      <w:lang w:val="en-AU" w:eastAsia="zh-CN"/>
    </w:rPr>
  </w:style>
  <w:style w:type="paragraph" w:styleId="af">
    <w:name w:val="Revision"/>
    <w:hidden/>
    <w:uiPriority w:val="99"/>
    <w:semiHidden/>
    <w:rsid w:val="00BC36BE"/>
    <w:rPr>
      <w:lang w:val="en-AU" w:eastAsia="zh-CN"/>
    </w:rPr>
  </w:style>
  <w:style w:type="paragraph" w:styleId="af0">
    <w:name w:val="footnote text"/>
    <w:basedOn w:val="a"/>
    <w:link w:val="Char4"/>
    <w:uiPriority w:val="99"/>
    <w:rsid w:val="00135A2B"/>
    <w:pPr>
      <w:suppressAutoHyphens w:val="0"/>
    </w:pPr>
    <w:rPr>
      <w:lang w:val="el-GR" w:eastAsia="el-GR"/>
    </w:rPr>
  </w:style>
  <w:style w:type="character" w:customStyle="1" w:styleId="Char4">
    <w:name w:val="Κείμενο υποσημείωσης Char"/>
    <w:basedOn w:val="a0"/>
    <w:link w:val="af0"/>
    <w:uiPriority w:val="99"/>
    <w:rsid w:val="00135A2B"/>
  </w:style>
  <w:style w:type="character" w:styleId="af1">
    <w:name w:val="footnote reference"/>
    <w:uiPriority w:val="99"/>
    <w:rsid w:val="00135A2B"/>
    <w:rPr>
      <w:vertAlign w:val="superscript"/>
    </w:rPr>
  </w:style>
  <w:style w:type="character" w:customStyle="1" w:styleId="Char10">
    <w:name w:val="Παράγραφος λίστας Char1"/>
    <w:uiPriority w:val="99"/>
    <w:locked/>
    <w:rsid w:val="00AD37F7"/>
  </w:style>
  <w:style w:type="paragraph" w:customStyle="1" w:styleId="gmail-msonormal">
    <w:name w:val="gmail-msonormal"/>
    <w:basedOn w:val="a"/>
    <w:rsid w:val="005B722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customStyle="1" w:styleId="gmail-msolistparagraph">
    <w:name w:val="gmail-msolistparagraph"/>
    <w:basedOn w:val="a"/>
    <w:rsid w:val="005B722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12">
    <w:name w:val="Ανεπίλυτη αναφορά1"/>
    <w:uiPriority w:val="99"/>
    <w:semiHidden/>
    <w:unhideWhenUsed/>
    <w:rsid w:val="0025072F"/>
    <w:rPr>
      <w:color w:val="605E5C"/>
      <w:shd w:val="clear" w:color="auto" w:fill="E1DFDD"/>
    </w:rPr>
  </w:style>
  <w:style w:type="numbering" w:styleId="111111">
    <w:name w:val="Outline List 2"/>
    <w:basedOn w:val="a2"/>
    <w:rsid w:val="006072B4"/>
    <w:pPr>
      <w:numPr>
        <w:numId w:val="15"/>
      </w:numPr>
    </w:pPr>
  </w:style>
  <w:style w:type="table" w:styleId="af2">
    <w:name w:val="Table Grid"/>
    <w:basedOn w:val="a1"/>
    <w:uiPriority w:val="99"/>
    <w:rsid w:val="003605EB"/>
    <w:pPr>
      <w:spacing w:after="120"/>
    </w:pPr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Bold">
    <w:name w:val="Body text (2) + 11 pt;Bold"/>
    <w:rsid w:val="00E016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"/>
    <w:rsid w:val="00E016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3">
    <w:name w:val="Body text (3)_"/>
    <w:link w:val="Bodytext30"/>
    <w:rsid w:val="00686D11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686D11"/>
    <w:pPr>
      <w:widowControl w:val="0"/>
      <w:shd w:val="clear" w:color="auto" w:fill="FFFFFF"/>
      <w:suppressAutoHyphens w:val="0"/>
      <w:spacing w:line="298" w:lineRule="exact"/>
      <w:ind w:hanging="320"/>
      <w:jc w:val="both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Bodytext20">
    <w:name w:val="Body text (2)_"/>
    <w:rsid w:val="004273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rsid w:val="0042738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Arial95pt">
    <w:name w:val="Body text (2) + Arial;9;5 pt"/>
    <w:rsid w:val="00427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styleId="af3">
    <w:name w:val="Unresolved Mention"/>
    <w:uiPriority w:val="99"/>
    <w:semiHidden/>
    <w:unhideWhenUsed/>
    <w:rsid w:val="00E901B7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BD5648"/>
  </w:style>
  <w:style w:type="paragraph" w:styleId="30">
    <w:name w:val="Body Text 3"/>
    <w:basedOn w:val="a"/>
    <w:link w:val="3Char"/>
    <w:uiPriority w:val="99"/>
    <w:unhideWhenUsed/>
    <w:rsid w:val="008B382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8B382F"/>
    <w:rPr>
      <w:sz w:val="16"/>
      <w:szCs w:val="16"/>
      <w:lang w:val="en-AU" w:eastAsia="zh-CN"/>
    </w:rPr>
  </w:style>
  <w:style w:type="character" w:customStyle="1" w:styleId="7Char">
    <w:name w:val="Επικεφαλίδα 7 Char"/>
    <w:basedOn w:val="a0"/>
    <w:link w:val="7"/>
    <w:rsid w:val="008B382F"/>
    <w:rPr>
      <w:color w:val="333399"/>
      <w:sz w:val="24"/>
      <w:szCs w:val="24"/>
      <w:lang w:val="en-GB" w:eastAsia="en-US"/>
    </w:rPr>
  </w:style>
  <w:style w:type="paragraph" w:styleId="af4">
    <w:name w:val="Title"/>
    <w:basedOn w:val="a"/>
    <w:link w:val="Char5"/>
    <w:qFormat/>
    <w:rsid w:val="008B382F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Char5">
    <w:name w:val="Τίτλος Char"/>
    <w:basedOn w:val="a0"/>
    <w:link w:val="af4"/>
    <w:rsid w:val="008B382F"/>
    <w:rPr>
      <w:rFonts w:ascii="Trebuchet MS" w:hAnsi="Trebuchet MS"/>
      <w:b/>
      <w:bCs/>
      <w:color w:val="000000"/>
      <w:sz w:val="32"/>
      <w:szCs w:val="24"/>
      <w:lang w:eastAsia="en-US"/>
    </w:rPr>
  </w:style>
  <w:style w:type="paragraph" w:customStyle="1" w:styleId="paragraph">
    <w:name w:val="paragraph"/>
    <w:basedOn w:val="a"/>
    <w:rsid w:val="009A5373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9A5373"/>
  </w:style>
  <w:style w:type="character" w:customStyle="1" w:styleId="eop">
    <w:name w:val="eop"/>
    <w:basedOn w:val="a0"/>
    <w:rsid w:val="009A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thenarc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8EBA1FDFC4438B96C1D5B3ECE121" ma:contentTypeVersion="18" ma:contentTypeDescription="Create a new document." ma:contentTypeScope="" ma:versionID="33a4f2ba3e7e3cd3f63f048e1c6ecb7c">
  <xsd:schema xmlns:xsd="http://www.w3.org/2001/XMLSchema" xmlns:xs="http://www.w3.org/2001/XMLSchema" xmlns:p="http://schemas.microsoft.com/office/2006/metadata/properties" xmlns:ns2="37c393cb-7d16-4456-960b-c84008f9c46c" xmlns:ns3="c31198e0-3dbb-49a6-8c45-067cef364321" targetNamespace="http://schemas.microsoft.com/office/2006/metadata/properties" ma:root="true" ma:fieldsID="da1ba6447c1e49dfe2598ff3de7c371f" ns2:_="" ns3:_="">
    <xsd:import namespace="37c393cb-7d16-4456-960b-c84008f9c46c"/>
    <xsd:import namespace="c31198e0-3dbb-49a6-8c45-067cef364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93cb-7d16-4456-960b-c84008f9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198e0-3dbb-49a6-8c45-067cef364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5c05ca-00c1-4d46-bd9b-374a244c28b1}" ma:internalName="TaxCatchAll" ma:showField="CatchAllData" ma:web="c31198e0-3dbb-49a6-8c45-067cef364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c393cb-7d16-4456-960b-c84008f9c46c" xsi:nil="true"/>
    <TaxCatchAll xmlns="c31198e0-3dbb-49a6-8c45-067cef364321" xsi:nil="true"/>
    <lcf76f155ced4ddcb4097134ff3c332f xmlns="37c393cb-7d16-4456-960b-c84008f9c4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307A-52AF-4C8B-A8B2-79D3CF98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393cb-7d16-4456-960b-c84008f9c46c"/>
    <ds:schemaRef ds:uri="c31198e0-3dbb-49a6-8c45-067cef364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D7F23-B991-46A9-96AA-04AB35F1E830}">
  <ds:schemaRefs>
    <ds:schemaRef ds:uri="http://schemas.microsoft.com/office/2006/metadata/properties"/>
    <ds:schemaRef ds:uri="http://schemas.microsoft.com/office/infopath/2007/PartnerControls"/>
    <ds:schemaRef ds:uri="37c393cb-7d16-4456-960b-c84008f9c46c"/>
    <ds:schemaRef ds:uri="c31198e0-3dbb-49a6-8c45-067cef364321"/>
  </ds:schemaRefs>
</ds:datastoreItem>
</file>

<file path=customXml/itemProps3.xml><?xml version="1.0" encoding="utf-8"?>
<ds:datastoreItem xmlns:ds="http://schemas.openxmlformats.org/officeDocument/2006/customXml" ds:itemID="{7F833B49-07BE-44DC-8A50-FA996180C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A1E5F-5392-4AF0-B058-5B41825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ΙΝΣΤΙΤΟΥΤΟ ΕΠΕΞΕΡΓΑΣΙΑΣ ΤΟΥ ΛΟΓΟΥ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ΙΝΣΤΙΤΟΥΤΟ ΕΠΕΞΕΡΓΑΣΙΑΣ ΤΟΥ ΛΟΓΟΥ</dc:title>
  <dc:subject/>
  <dc:creator>Vaso Panagopoulou</dc:creator>
  <cp:keywords/>
  <cp:lastModifiedBy>Maria Avgea</cp:lastModifiedBy>
  <cp:revision>2</cp:revision>
  <cp:lastPrinted>2023-11-23T15:21:00Z</cp:lastPrinted>
  <dcterms:created xsi:type="dcterms:W3CDTF">2023-11-23T15:22:00Z</dcterms:created>
  <dcterms:modified xsi:type="dcterms:W3CDTF">2023-11-23T15:22:00Z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0x01010025688EBA1FDFC4438B96C1D5B3ECE121</vt:lpwstr>
  </property>
  <property fmtid="{D5CDD505-2E9C-101B-9397-08002B2CF9AE}" pid="3" name="MediaServiceImageTags">
    <vt:lpwstr/>
  </property>
</Properties>
</file>