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536B" w:rsidRPr="001969E9" w:rsidRDefault="00F92235" w:rsidP="00D3536B">
      <w:pPr>
        <w:jc w:val="center"/>
        <w:rPr>
          <w:rFonts w:ascii="Calibri" w:hAnsi="Calibri"/>
          <w:b/>
          <w:bCs/>
          <w:color w:val="000000"/>
          <w:sz w:val="22"/>
          <w:szCs w:val="22"/>
        </w:rPr>
      </w:pPr>
      <w:r>
        <w:rPr>
          <w:rFonts w:ascii="Calibri" w:hAnsi="Calibri"/>
          <w:b/>
          <w:noProof/>
          <w:color w:val="000000"/>
          <w:sz w:val="22"/>
          <w:szCs w:val="22"/>
          <w:lang w:val="en-US" w:eastAsia="en-US"/>
        </w:rPr>
        <w:drawing>
          <wp:inline distT="0" distB="0" distL="0" distR="0">
            <wp:extent cx="3800475" cy="723900"/>
            <wp:effectExtent l="19050" t="0" r="0" b="0"/>
            <wp:docPr id="1" name="Picture 1" descr="Athena_Horizontal Ext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hena_Horizontal Ext_GR"/>
                    <pic:cNvPicPr>
                      <a:picLocks noChangeAspect="1" noChangeArrowheads="1"/>
                    </pic:cNvPicPr>
                  </pic:nvPicPr>
                  <pic:blipFill>
                    <a:blip r:embed="rId9" cstate="print"/>
                    <a:srcRect l="8168" t="37495" b="37495"/>
                    <a:stretch>
                      <a:fillRect/>
                    </a:stretch>
                  </pic:blipFill>
                  <pic:spPr bwMode="auto">
                    <a:xfrm>
                      <a:off x="0" y="0"/>
                      <a:ext cx="3800475" cy="723900"/>
                    </a:xfrm>
                    <a:prstGeom prst="rect">
                      <a:avLst/>
                    </a:prstGeom>
                    <a:noFill/>
                    <a:ln w="9525">
                      <a:noFill/>
                      <a:miter lim="800000"/>
                      <a:headEnd/>
                      <a:tailEnd/>
                    </a:ln>
                  </pic:spPr>
                </pic:pic>
              </a:graphicData>
            </a:graphic>
          </wp:inline>
        </w:drawing>
      </w:r>
    </w:p>
    <w:tbl>
      <w:tblPr>
        <w:tblW w:w="0" w:type="auto"/>
        <w:jc w:val="center"/>
        <w:tblInd w:w="-843" w:type="dxa"/>
        <w:tblLook w:val="00A0" w:firstRow="1" w:lastRow="0" w:firstColumn="1" w:lastColumn="0" w:noHBand="0" w:noVBand="0"/>
      </w:tblPr>
      <w:tblGrid>
        <w:gridCol w:w="5305"/>
      </w:tblGrid>
      <w:tr w:rsidR="00D14EFD" w:rsidRPr="00842DB0" w:rsidTr="002B7408">
        <w:trPr>
          <w:trHeight w:val="720"/>
          <w:jc w:val="center"/>
        </w:trPr>
        <w:tc>
          <w:tcPr>
            <w:tcW w:w="5305" w:type="dxa"/>
            <w:vAlign w:val="center"/>
          </w:tcPr>
          <w:p w:rsidR="00D14EFD" w:rsidRPr="00842DB0" w:rsidRDefault="00D14EFD" w:rsidP="00842DB0">
            <w:pPr>
              <w:spacing w:before="120"/>
              <w:contextualSpacing/>
              <w:jc w:val="center"/>
              <w:rPr>
                <w:rFonts w:ascii="Corbel" w:hAnsi="Corbel"/>
                <w:b/>
                <w:bCs/>
                <w:color w:val="000000"/>
                <w:sz w:val="22"/>
                <w:szCs w:val="22"/>
                <w:lang w:val="en-US"/>
              </w:rPr>
            </w:pPr>
            <w:r w:rsidRPr="00842DB0">
              <w:rPr>
                <w:rFonts w:ascii="Corbel" w:hAnsi="Corbel"/>
                <w:b/>
                <w:color w:val="000000"/>
                <w:sz w:val="22"/>
                <w:szCs w:val="22"/>
                <w:lang w:val="el-GR" w:eastAsia="el-GR"/>
              </w:rPr>
              <w:t xml:space="preserve">ΙΝΣΤΙΤΟΥΤΟ </w:t>
            </w:r>
            <w:r w:rsidR="008D5DAE" w:rsidRPr="00842DB0">
              <w:rPr>
                <w:rFonts w:ascii="Corbel" w:hAnsi="Corbel"/>
                <w:b/>
                <w:color w:val="000000"/>
                <w:sz w:val="22"/>
                <w:szCs w:val="22"/>
                <w:lang w:val="el-GR" w:eastAsia="el-GR"/>
              </w:rPr>
              <w:t>ΕΠΕΞΕΡΓΑΣΙΑΣ ΤΟΥ ΛΟΓΟΥ</w:t>
            </w:r>
          </w:p>
        </w:tc>
      </w:tr>
    </w:tbl>
    <w:p w:rsidR="007A60C1" w:rsidRPr="007A60C1" w:rsidRDefault="007A60C1" w:rsidP="00842DB0">
      <w:pPr>
        <w:spacing w:before="120"/>
        <w:contextualSpacing/>
        <w:jc w:val="center"/>
        <w:rPr>
          <w:rFonts w:ascii="Corbel" w:hAnsi="Corbel"/>
          <w:b/>
          <w:color w:val="000000"/>
          <w:sz w:val="36"/>
          <w:szCs w:val="36"/>
          <w:lang w:val="el-GR" w:eastAsia="el-GR"/>
        </w:rPr>
      </w:pPr>
      <w:bookmarkStart w:id="0" w:name="_GoBack"/>
      <w:r w:rsidRPr="007A60C1">
        <w:rPr>
          <w:rFonts w:ascii="Corbel" w:hAnsi="Corbel"/>
          <w:b/>
          <w:color w:val="000000"/>
          <w:sz w:val="36"/>
          <w:szCs w:val="36"/>
          <w:lang w:val="el-GR" w:eastAsia="el-GR"/>
        </w:rPr>
        <w:t>ΟΡΘΗ ΕΠΑΝΑΛΗΨΗ</w:t>
      </w:r>
    </w:p>
    <w:p w:rsidR="007A60C1" w:rsidRDefault="007A60C1" w:rsidP="00842DB0">
      <w:pPr>
        <w:spacing w:before="120"/>
        <w:contextualSpacing/>
        <w:jc w:val="center"/>
        <w:rPr>
          <w:rFonts w:ascii="Corbel" w:hAnsi="Corbel"/>
          <w:b/>
          <w:color w:val="000000"/>
          <w:sz w:val="22"/>
          <w:szCs w:val="22"/>
          <w:lang w:val="el-GR" w:eastAsia="el-GR"/>
        </w:rPr>
      </w:pPr>
    </w:p>
    <w:p w:rsidR="00E75F37" w:rsidRPr="00842DB0" w:rsidRDefault="00BA4216" w:rsidP="00842DB0">
      <w:pPr>
        <w:spacing w:before="120"/>
        <w:contextualSpacing/>
        <w:jc w:val="center"/>
        <w:rPr>
          <w:rFonts w:ascii="Corbel" w:hAnsi="Corbel"/>
          <w:b/>
          <w:color w:val="000000"/>
          <w:sz w:val="22"/>
          <w:szCs w:val="22"/>
          <w:lang w:val="el-GR" w:eastAsia="el-GR"/>
        </w:rPr>
      </w:pPr>
      <w:r w:rsidRPr="00842DB0">
        <w:rPr>
          <w:rFonts w:ascii="Corbel" w:hAnsi="Corbel"/>
          <w:b/>
          <w:color w:val="000000"/>
          <w:sz w:val="22"/>
          <w:szCs w:val="22"/>
          <w:lang w:val="el-GR" w:eastAsia="el-GR"/>
        </w:rPr>
        <w:t>Πρόσκληση εκδήλωσης ενδιαφέροντος</w:t>
      </w:r>
    </w:p>
    <w:p w:rsidR="00E75F37" w:rsidRPr="003F01B6" w:rsidRDefault="00472486" w:rsidP="00842DB0">
      <w:pPr>
        <w:spacing w:before="120"/>
        <w:contextualSpacing/>
        <w:jc w:val="center"/>
        <w:rPr>
          <w:rFonts w:ascii="Corbel" w:hAnsi="Corbel" w:cs="Calibri"/>
          <w:b/>
          <w:sz w:val="22"/>
          <w:szCs w:val="22"/>
          <w:lang w:val="el-GR"/>
        </w:rPr>
      </w:pPr>
      <w:r w:rsidRPr="003F01B6">
        <w:rPr>
          <w:rFonts w:ascii="Corbel" w:hAnsi="Corbel"/>
          <w:b/>
          <w:color w:val="000000"/>
          <w:sz w:val="22"/>
          <w:szCs w:val="22"/>
          <w:lang w:val="el-GR" w:eastAsia="el-GR"/>
        </w:rPr>
        <w:t xml:space="preserve">για </w:t>
      </w:r>
      <w:r w:rsidR="00BA4216" w:rsidRPr="003F01B6">
        <w:rPr>
          <w:rFonts w:ascii="Corbel" w:hAnsi="Corbel"/>
          <w:b/>
          <w:color w:val="000000"/>
          <w:sz w:val="22"/>
          <w:szCs w:val="22"/>
          <w:lang w:val="el-GR" w:eastAsia="el-GR"/>
        </w:rPr>
        <w:t xml:space="preserve">σύναψη </w:t>
      </w:r>
      <w:r w:rsidR="008D5FF8" w:rsidRPr="003F01B6">
        <w:rPr>
          <w:rFonts w:ascii="Corbel" w:hAnsi="Corbel"/>
          <w:b/>
          <w:color w:val="000000"/>
          <w:sz w:val="22"/>
          <w:szCs w:val="22"/>
          <w:lang w:val="el-GR" w:eastAsia="el-GR"/>
        </w:rPr>
        <w:t xml:space="preserve">σύμβασης </w:t>
      </w:r>
      <w:r w:rsidR="00BA4216" w:rsidRPr="003F01B6">
        <w:rPr>
          <w:rFonts w:ascii="Corbel" w:hAnsi="Corbel"/>
          <w:b/>
          <w:color w:val="000000"/>
          <w:sz w:val="22"/>
          <w:szCs w:val="22"/>
          <w:lang w:val="el-GR" w:eastAsia="el-GR"/>
        </w:rPr>
        <w:t xml:space="preserve">εργασίας ορισμένου χρόνου ή μίσθωσης έργου στο πλαίσιο υλοποίησης του </w:t>
      </w:r>
      <w:r w:rsidR="009D6EB5" w:rsidRPr="003F01B6">
        <w:rPr>
          <w:rFonts w:ascii="Corbel" w:hAnsi="Corbel"/>
          <w:b/>
          <w:color w:val="000000"/>
          <w:sz w:val="22"/>
          <w:szCs w:val="22"/>
          <w:lang w:val="el-GR" w:eastAsia="el-GR"/>
        </w:rPr>
        <w:t>έργου</w:t>
      </w:r>
      <w:r w:rsidR="00BA4216" w:rsidRPr="003F01B6">
        <w:rPr>
          <w:rFonts w:ascii="Corbel" w:hAnsi="Corbel"/>
          <w:b/>
          <w:color w:val="000000"/>
          <w:sz w:val="22"/>
          <w:szCs w:val="22"/>
          <w:lang w:val="el-GR" w:eastAsia="el-GR"/>
        </w:rPr>
        <w:t xml:space="preserve"> «</w:t>
      </w:r>
      <w:r w:rsidR="00D2430B" w:rsidRPr="003F01B6">
        <w:rPr>
          <w:rFonts w:ascii="Corbel" w:hAnsi="Corbel"/>
          <w:b/>
          <w:color w:val="000000"/>
          <w:sz w:val="22"/>
          <w:szCs w:val="22"/>
          <w:lang w:val="el-GR" w:eastAsia="el-GR"/>
        </w:rPr>
        <w:t>Προς-Έλευσις-Personilised ROuteS in Eleusis</w:t>
      </w:r>
      <w:r w:rsidR="009D6EB5" w:rsidRPr="003F01B6">
        <w:rPr>
          <w:rFonts w:ascii="Corbel" w:hAnsi="Corbel"/>
          <w:b/>
          <w:color w:val="000000"/>
          <w:sz w:val="22"/>
          <w:szCs w:val="22"/>
          <w:lang w:val="el-GR" w:eastAsia="el-GR"/>
        </w:rPr>
        <w:t>»</w:t>
      </w:r>
      <w:r w:rsidR="00BA4216" w:rsidRPr="003F01B6">
        <w:rPr>
          <w:rFonts w:ascii="Corbel" w:hAnsi="Corbel"/>
          <w:b/>
          <w:color w:val="000000"/>
          <w:sz w:val="22"/>
          <w:szCs w:val="22"/>
          <w:lang w:val="el-GR" w:eastAsia="el-GR"/>
        </w:rPr>
        <w:t xml:space="preserve"> της </w:t>
      </w:r>
      <w:r w:rsidR="0066797E" w:rsidRPr="003F01B6">
        <w:rPr>
          <w:rFonts w:ascii="Corbel" w:hAnsi="Corbel"/>
          <w:b/>
          <w:color w:val="000000"/>
          <w:sz w:val="22"/>
          <w:szCs w:val="22"/>
          <w:lang w:val="el-GR" w:eastAsia="el-GR"/>
        </w:rPr>
        <w:t>Πράξης «Ενιαία</w:t>
      </w:r>
      <w:r w:rsidR="009D6EB5" w:rsidRPr="003F01B6">
        <w:rPr>
          <w:rFonts w:ascii="Corbel" w:hAnsi="Corbel"/>
          <w:b/>
          <w:color w:val="000000"/>
          <w:sz w:val="22"/>
          <w:szCs w:val="22"/>
          <w:lang w:val="el-GR" w:eastAsia="el-GR"/>
        </w:rPr>
        <w:t xml:space="preserve"> Δράση Κρατικών Ενισχύσεων Έρευνας, Τεχνολογικής Ανάπτυξης &amp; Καινοτομίας ΕΡΕΥΝΩ – ΔΗΜΙΟΥΡΓΩ – ΚΑΙΝΟΤ</w:t>
      </w:r>
      <w:r w:rsidR="0076604F" w:rsidRPr="003F01B6">
        <w:rPr>
          <w:rFonts w:ascii="Corbel" w:hAnsi="Corbel"/>
          <w:b/>
          <w:color w:val="000000"/>
          <w:sz w:val="22"/>
          <w:szCs w:val="22"/>
          <w:lang w:val="el-GR" w:eastAsia="el-GR"/>
        </w:rPr>
        <w:t>ΟΜΩ»/ Τομέας Προτεραιότητας 2.</w:t>
      </w:r>
      <w:r w:rsidR="00D2430B" w:rsidRPr="003F01B6">
        <w:rPr>
          <w:rFonts w:ascii="Corbel" w:hAnsi="Corbel"/>
          <w:b/>
          <w:color w:val="000000"/>
          <w:sz w:val="22"/>
          <w:szCs w:val="22"/>
          <w:lang w:val="el-GR" w:eastAsia="el-GR"/>
        </w:rPr>
        <w:t>2</w:t>
      </w:r>
      <w:r w:rsidR="0076604F" w:rsidRPr="003F01B6">
        <w:rPr>
          <w:rFonts w:ascii="Corbel" w:hAnsi="Corbel"/>
          <w:b/>
          <w:color w:val="000000"/>
          <w:sz w:val="22"/>
          <w:szCs w:val="22"/>
          <w:lang w:val="el-GR" w:eastAsia="el-GR"/>
        </w:rPr>
        <w:t>.</w:t>
      </w:r>
      <w:r w:rsidR="00CA02DE" w:rsidRPr="003F01B6">
        <w:rPr>
          <w:rFonts w:ascii="Corbel" w:hAnsi="Corbel"/>
          <w:b/>
          <w:color w:val="000000"/>
          <w:sz w:val="22"/>
          <w:szCs w:val="22"/>
          <w:lang w:val="el-GR" w:eastAsia="el-GR"/>
        </w:rPr>
        <w:t>1</w:t>
      </w:r>
      <w:r w:rsidR="0024717E" w:rsidRPr="003F01B6">
        <w:rPr>
          <w:rFonts w:ascii="Corbel" w:hAnsi="Corbel"/>
          <w:b/>
          <w:color w:val="000000"/>
          <w:sz w:val="22"/>
          <w:szCs w:val="22"/>
          <w:lang w:val="el-GR" w:eastAsia="el-GR"/>
        </w:rPr>
        <w:t>»</w:t>
      </w:r>
    </w:p>
    <w:p w:rsidR="00F07B0F" w:rsidRPr="003F01B6" w:rsidRDefault="00F07B0F" w:rsidP="00842DB0">
      <w:pPr>
        <w:spacing w:before="120"/>
        <w:contextualSpacing/>
        <w:jc w:val="center"/>
        <w:rPr>
          <w:rFonts w:ascii="Corbel" w:hAnsi="Corbel"/>
          <w:b/>
          <w:color w:val="000000"/>
          <w:sz w:val="22"/>
          <w:szCs w:val="22"/>
          <w:lang w:val="el-GR" w:eastAsia="el-GR"/>
        </w:rPr>
      </w:pPr>
    </w:p>
    <w:p w:rsidR="00E75F37" w:rsidRPr="003F01B6" w:rsidRDefault="00E75F37" w:rsidP="00842DB0">
      <w:pPr>
        <w:spacing w:before="120"/>
        <w:contextualSpacing/>
        <w:jc w:val="center"/>
        <w:rPr>
          <w:rFonts w:ascii="Corbel" w:hAnsi="Corbel"/>
          <w:b/>
          <w:sz w:val="22"/>
          <w:szCs w:val="22"/>
          <w:lang w:val="el-GR"/>
        </w:rPr>
      </w:pPr>
      <w:r w:rsidRPr="003F01B6">
        <w:rPr>
          <w:rFonts w:ascii="Corbel" w:hAnsi="Corbel"/>
          <w:b/>
          <w:sz w:val="22"/>
          <w:szCs w:val="22"/>
          <w:lang w:val="el-GR"/>
        </w:rPr>
        <w:t xml:space="preserve">Κωδ. Πρόσκλησης: </w:t>
      </w:r>
      <w:r w:rsidR="00F07B0F" w:rsidRPr="003F01B6">
        <w:rPr>
          <w:rFonts w:ascii="Corbel" w:hAnsi="Corbel"/>
          <w:b/>
          <w:sz w:val="22"/>
          <w:szCs w:val="22"/>
          <w:lang w:val="el-GR"/>
        </w:rPr>
        <w:t>ILSP.</w:t>
      </w:r>
      <w:r w:rsidR="003B414A" w:rsidRPr="003F01B6">
        <w:rPr>
          <w:rFonts w:ascii="Corbel" w:hAnsi="Corbel"/>
          <w:b/>
          <w:sz w:val="22"/>
          <w:szCs w:val="22"/>
          <w:lang w:val="el-GR"/>
        </w:rPr>
        <w:t>205</w:t>
      </w:r>
      <w:r w:rsidR="009C2F63" w:rsidRPr="003F01B6">
        <w:rPr>
          <w:rFonts w:ascii="Corbel" w:hAnsi="Corbel"/>
          <w:b/>
          <w:sz w:val="22"/>
          <w:szCs w:val="22"/>
          <w:lang w:val="el-GR"/>
        </w:rPr>
        <w:t>.</w:t>
      </w:r>
      <w:r w:rsidR="003B414A" w:rsidRPr="003F01B6">
        <w:rPr>
          <w:rFonts w:ascii="Corbel" w:hAnsi="Corbel"/>
          <w:b/>
          <w:sz w:val="22"/>
          <w:szCs w:val="22"/>
          <w:lang w:val="en-US"/>
        </w:rPr>
        <w:t>PROS</w:t>
      </w:r>
      <w:r w:rsidR="003B414A" w:rsidRPr="003F01B6">
        <w:rPr>
          <w:rFonts w:ascii="Corbel" w:hAnsi="Corbel"/>
          <w:b/>
          <w:sz w:val="22"/>
          <w:szCs w:val="22"/>
          <w:lang w:val="el-GR"/>
        </w:rPr>
        <w:t>.</w:t>
      </w:r>
      <w:r w:rsidR="00F07B0F" w:rsidRPr="003F01B6">
        <w:rPr>
          <w:rFonts w:ascii="Corbel" w:hAnsi="Corbel"/>
          <w:b/>
          <w:sz w:val="22"/>
          <w:szCs w:val="22"/>
          <w:lang w:val="el-GR"/>
        </w:rPr>
        <w:t>ΧΑΝ</w:t>
      </w:r>
      <w:r w:rsidR="003B414A" w:rsidRPr="003F01B6">
        <w:rPr>
          <w:rFonts w:ascii="Corbel" w:hAnsi="Corbel"/>
          <w:b/>
          <w:sz w:val="22"/>
          <w:szCs w:val="22"/>
          <w:lang w:val="el-GR"/>
        </w:rPr>
        <w:t>.10</w:t>
      </w:r>
      <w:r w:rsidR="00DD206E" w:rsidRPr="003F01B6">
        <w:rPr>
          <w:rFonts w:ascii="Corbel" w:hAnsi="Corbel"/>
          <w:b/>
          <w:sz w:val="22"/>
          <w:szCs w:val="22"/>
          <w:lang w:val="el-GR"/>
        </w:rPr>
        <w:t>18</w:t>
      </w:r>
    </w:p>
    <w:p w:rsidR="00F07B0F" w:rsidRPr="003F01B6" w:rsidRDefault="00F07B0F" w:rsidP="00842DB0">
      <w:pPr>
        <w:spacing w:before="120"/>
        <w:contextualSpacing/>
        <w:jc w:val="center"/>
        <w:rPr>
          <w:rFonts w:ascii="Corbel" w:hAnsi="Corbel" w:cs="Arial"/>
          <w:b/>
          <w:sz w:val="22"/>
          <w:szCs w:val="22"/>
          <w:lang w:val="el-GR"/>
        </w:rPr>
      </w:pPr>
    </w:p>
    <w:p w:rsidR="009931E2" w:rsidRPr="00842DB0" w:rsidRDefault="0044013A" w:rsidP="00842DB0">
      <w:pPr>
        <w:spacing w:before="120"/>
        <w:contextualSpacing/>
        <w:jc w:val="both"/>
        <w:rPr>
          <w:rFonts w:ascii="Corbel" w:hAnsi="Corbel" w:cs="Calibri"/>
          <w:sz w:val="22"/>
          <w:szCs w:val="22"/>
          <w:lang w:val="el-GR"/>
        </w:rPr>
      </w:pPr>
      <w:r w:rsidRPr="003F01B6">
        <w:rPr>
          <w:rStyle w:val="1"/>
          <w:rFonts w:ascii="Corbel" w:hAnsi="Corbel" w:cs="Arial"/>
          <w:sz w:val="22"/>
          <w:szCs w:val="22"/>
          <w:lang w:val="el-GR"/>
        </w:rPr>
        <w:t>Το Ερευνητικό Κέντρο «Αθηνά» (ΝΠΙΔ μη κερδοσκοπικού χαρακτήρα) εποπτευόμενο από τη Γενική Γραμματεία Έρευνας και Τεχνολογίας του Υπουργείου Παιδείας, Έρευνας και Θρησκευμάτων</w:t>
      </w:r>
      <w:r w:rsidR="00787AEE" w:rsidRPr="003F01B6">
        <w:rPr>
          <w:rStyle w:val="1"/>
          <w:rFonts w:ascii="Corbel" w:hAnsi="Corbel" w:cs="Arial"/>
          <w:sz w:val="22"/>
          <w:szCs w:val="22"/>
          <w:lang w:val="el-GR"/>
        </w:rPr>
        <w:t>,</w:t>
      </w:r>
      <w:r w:rsidRPr="003F01B6">
        <w:rPr>
          <w:rStyle w:val="1"/>
          <w:rFonts w:ascii="Corbel" w:hAnsi="Corbel" w:cs="Arial"/>
          <w:sz w:val="22"/>
          <w:szCs w:val="22"/>
          <w:lang w:val="el-GR"/>
        </w:rPr>
        <w:t xml:space="preserve"> και ειδικότερα </w:t>
      </w:r>
      <w:r w:rsidR="00787AEE" w:rsidRPr="003F01B6">
        <w:rPr>
          <w:rStyle w:val="1"/>
          <w:rFonts w:ascii="Corbel" w:hAnsi="Corbel" w:cs="Arial"/>
          <w:sz w:val="22"/>
          <w:szCs w:val="22"/>
          <w:lang w:val="el-GR"/>
        </w:rPr>
        <w:t xml:space="preserve">το Ινστιτούτο </w:t>
      </w:r>
      <w:r w:rsidR="008D5DAE" w:rsidRPr="003F01B6">
        <w:rPr>
          <w:rStyle w:val="1"/>
          <w:rFonts w:ascii="Corbel" w:hAnsi="Corbel" w:cs="Arial"/>
          <w:sz w:val="22"/>
          <w:szCs w:val="22"/>
          <w:lang w:val="el-GR"/>
        </w:rPr>
        <w:t>Επεξεργασίας του Λόγου</w:t>
      </w:r>
      <w:r w:rsidR="008D5DAE" w:rsidRPr="003F01B6">
        <w:rPr>
          <w:rStyle w:val="BalloonTextChar"/>
          <w:rFonts w:ascii="Corbel" w:hAnsi="Corbel" w:cs="Arial"/>
          <w:sz w:val="22"/>
          <w:szCs w:val="22"/>
          <w:lang w:val="el-GR"/>
        </w:rPr>
        <w:t xml:space="preserve">, </w:t>
      </w:r>
      <w:r w:rsidR="002019C8" w:rsidRPr="003F01B6">
        <w:rPr>
          <w:rStyle w:val="1"/>
          <w:rFonts w:ascii="Corbel" w:hAnsi="Corbel" w:cs="Arial"/>
          <w:sz w:val="22"/>
          <w:szCs w:val="22"/>
          <w:lang w:val="el-GR"/>
        </w:rPr>
        <w:t>στο πλαίσιο υλοποίησης</w:t>
      </w:r>
      <w:r w:rsidR="004E6FAA" w:rsidRPr="003F01B6">
        <w:rPr>
          <w:rStyle w:val="1"/>
          <w:rFonts w:ascii="Corbel" w:hAnsi="Corbel" w:cs="Arial"/>
          <w:sz w:val="22"/>
          <w:szCs w:val="22"/>
          <w:lang w:val="el-GR"/>
        </w:rPr>
        <w:t xml:space="preserve"> </w:t>
      </w:r>
      <w:r w:rsidR="006015CB" w:rsidRPr="003F01B6">
        <w:rPr>
          <w:rStyle w:val="1"/>
          <w:rFonts w:ascii="Corbel" w:hAnsi="Corbel" w:cs="Arial"/>
          <w:sz w:val="22"/>
          <w:szCs w:val="22"/>
          <w:lang w:val="el-GR"/>
        </w:rPr>
        <w:t>του</w:t>
      </w:r>
      <w:r w:rsidR="009D6EB5" w:rsidRPr="003F01B6">
        <w:rPr>
          <w:rStyle w:val="1"/>
          <w:rFonts w:ascii="Corbel" w:hAnsi="Corbel" w:cs="Arial"/>
          <w:sz w:val="22"/>
          <w:szCs w:val="22"/>
          <w:lang w:val="el-GR"/>
        </w:rPr>
        <w:t xml:space="preserve"> </w:t>
      </w:r>
      <w:r w:rsidR="009D6EB5" w:rsidRPr="003F01B6">
        <w:rPr>
          <w:rFonts w:ascii="Corbel" w:hAnsi="Corbel"/>
          <w:color w:val="000000"/>
          <w:sz w:val="22"/>
          <w:szCs w:val="22"/>
          <w:lang w:val="el-GR" w:eastAsia="el-GR"/>
        </w:rPr>
        <w:t>έργου</w:t>
      </w:r>
      <w:r w:rsidR="009D6EB5" w:rsidRPr="003F01B6">
        <w:rPr>
          <w:rFonts w:ascii="Corbel" w:hAnsi="Corbel"/>
          <w:b/>
          <w:color w:val="000000"/>
          <w:sz w:val="22"/>
          <w:szCs w:val="22"/>
          <w:lang w:val="el-GR" w:eastAsia="el-GR"/>
        </w:rPr>
        <w:t xml:space="preserve"> </w:t>
      </w:r>
      <w:r w:rsidR="00D2430B" w:rsidRPr="003F01B6">
        <w:rPr>
          <w:rFonts w:ascii="Corbel" w:hAnsi="Corbel"/>
          <w:b/>
          <w:color w:val="000000"/>
          <w:sz w:val="22"/>
          <w:szCs w:val="22"/>
          <w:lang w:val="el-GR" w:eastAsia="el-GR"/>
        </w:rPr>
        <w:t>«Προς-</w:t>
      </w:r>
      <w:proofErr w:type="spellStart"/>
      <w:r w:rsidR="00D2430B" w:rsidRPr="003F01B6">
        <w:rPr>
          <w:rFonts w:ascii="Corbel" w:hAnsi="Corbel"/>
          <w:b/>
          <w:color w:val="000000"/>
          <w:sz w:val="22"/>
          <w:szCs w:val="22"/>
          <w:lang w:val="el-GR" w:eastAsia="el-GR"/>
        </w:rPr>
        <w:t>Έλευσις</w:t>
      </w:r>
      <w:proofErr w:type="spellEnd"/>
      <w:r w:rsidR="00D2430B" w:rsidRPr="003F01B6">
        <w:rPr>
          <w:rFonts w:ascii="Corbel" w:hAnsi="Corbel"/>
          <w:b/>
          <w:color w:val="000000"/>
          <w:sz w:val="22"/>
          <w:szCs w:val="22"/>
          <w:lang w:val="el-GR" w:eastAsia="el-GR"/>
        </w:rPr>
        <w:t>-</w:t>
      </w:r>
      <w:proofErr w:type="spellStart"/>
      <w:r w:rsidR="00D2430B" w:rsidRPr="003F01B6">
        <w:rPr>
          <w:rFonts w:ascii="Corbel" w:hAnsi="Corbel"/>
          <w:b/>
          <w:color w:val="000000"/>
          <w:sz w:val="22"/>
          <w:szCs w:val="22"/>
          <w:lang w:val="el-GR" w:eastAsia="el-GR"/>
        </w:rPr>
        <w:t>Personilised</w:t>
      </w:r>
      <w:proofErr w:type="spellEnd"/>
      <w:r w:rsidR="00D2430B" w:rsidRPr="003F01B6">
        <w:rPr>
          <w:rFonts w:ascii="Corbel" w:hAnsi="Corbel"/>
          <w:b/>
          <w:color w:val="000000"/>
          <w:sz w:val="22"/>
          <w:szCs w:val="22"/>
          <w:lang w:val="el-GR" w:eastAsia="el-GR"/>
        </w:rPr>
        <w:t xml:space="preserve"> </w:t>
      </w:r>
      <w:proofErr w:type="spellStart"/>
      <w:r w:rsidR="00D2430B" w:rsidRPr="003F01B6">
        <w:rPr>
          <w:rFonts w:ascii="Corbel" w:hAnsi="Corbel"/>
          <w:b/>
          <w:color w:val="000000"/>
          <w:sz w:val="22"/>
          <w:szCs w:val="22"/>
          <w:lang w:val="el-GR" w:eastAsia="el-GR"/>
        </w:rPr>
        <w:t>ROuteS</w:t>
      </w:r>
      <w:proofErr w:type="spellEnd"/>
      <w:r w:rsidR="00D2430B" w:rsidRPr="003F01B6">
        <w:rPr>
          <w:rFonts w:ascii="Corbel" w:hAnsi="Corbel"/>
          <w:b/>
          <w:color w:val="000000"/>
          <w:sz w:val="22"/>
          <w:szCs w:val="22"/>
          <w:lang w:val="el-GR" w:eastAsia="el-GR"/>
        </w:rPr>
        <w:t xml:space="preserve"> </w:t>
      </w:r>
      <w:proofErr w:type="spellStart"/>
      <w:r w:rsidR="00D2430B" w:rsidRPr="003F01B6">
        <w:rPr>
          <w:rFonts w:ascii="Corbel" w:hAnsi="Corbel"/>
          <w:b/>
          <w:color w:val="000000"/>
          <w:sz w:val="22"/>
          <w:szCs w:val="22"/>
          <w:lang w:val="el-GR" w:eastAsia="el-GR"/>
        </w:rPr>
        <w:t>in</w:t>
      </w:r>
      <w:proofErr w:type="spellEnd"/>
      <w:r w:rsidR="00D2430B" w:rsidRPr="003F01B6">
        <w:rPr>
          <w:rFonts w:ascii="Corbel" w:hAnsi="Corbel"/>
          <w:b/>
          <w:color w:val="000000"/>
          <w:sz w:val="22"/>
          <w:szCs w:val="22"/>
          <w:lang w:val="el-GR" w:eastAsia="el-GR"/>
        </w:rPr>
        <w:t xml:space="preserve"> </w:t>
      </w:r>
      <w:proofErr w:type="spellStart"/>
      <w:r w:rsidR="00D2430B" w:rsidRPr="003F01B6">
        <w:rPr>
          <w:rFonts w:ascii="Corbel" w:hAnsi="Corbel"/>
          <w:b/>
          <w:color w:val="000000"/>
          <w:sz w:val="22"/>
          <w:szCs w:val="22"/>
          <w:lang w:val="el-GR" w:eastAsia="el-GR"/>
        </w:rPr>
        <w:t>Eleusis</w:t>
      </w:r>
      <w:proofErr w:type="spellEnd"/>
      <w:r w:rsidR="00D2430B" w:rsidRPr="003F01B6">
        <w:rPr>
          <w:rFonts w:ascii="Corbel" w:hAnsi="Corbel"/>
          <w:b/>
          <w:color w:val="000000"/>
          <w:sz w:val="22"/>
          <w:szCs w:val="22"/>
          <w:lang w:val="el-GR" w:eastAsia="el-GR"/>
        </w:rPr>
        <w:t>»</w:t>
      </w:r>
      <w:r w:rsidR="003F01B6" w:rsidRPr="003F01B6">
        <w:rPr>
          <w:rFonts w:ascii="Corbel" w:hAnsi="Corbel"/>
          <w:b/>
          <w:color w:val="000000"/>
          <w:sz w:val="22"/>
          <w:szCs w:val="22"/>
          <w:lang w:val="el-GR" w:eastAsia="el-GR"/>
        </w:rPr>
        <w:t xml:space="preserve"> </w:t>
      </w:r>
      <w:r w:rsidR="009D6EB5" w:rsidRPr="003F01B6">
        <w:rPr>
          <w:rFonts w:ascii="Corbel" w:hAnsi="Corbel"/>
          <w:color w:val="000000"/>
          <w:sz w:val="22"/>
          <w:szCs w:val="22"/>
          <w:lang w:val="el-GR" w:eastAsia="el-GR"/>
        </w:rPr>
        <w:t xml:space="preserve">της </w:t>
      </w:r>
      <w:r w:rsidR="0066797E" w:rsidRPr="003F01B6">
        <w:rPr>
          <w:rFonts w:ascii="Corbel" w:hAnsi="Corbel"/>
          <w:color w:val="000000"/>
          <w:sz w:val="22"/>
          <w:szCs w:val="22"/>
          <w:lang w:val="el-GR" w:eastAsia="el-GR"/>
        </w:rPr>
        <w:t>Πράξης «</w:t>
      </w:r>
      <w:r w:rsidR="009D6EB5" w:rsidRPr="003F01B6">
        <w:rPr>
          <w:rFonts w:ascii="Corbel" w:hAnsi="Corbel"/>
          <w:color w:val="000000"/>
          <w:sz w:val="22"/>
          <w:szCs w:val="22"/>
          <w:lang w:val="el-GR" w:eastAsia="el-GR"/>
        </w:rPr>
        <w:t>Ενιαία</w:t>
      </w:r>
      <w:r w:rsidR="0066797E" w:rsidRPr="003F01B6">
        <w:rPr>
          <w:rFonts w:ascii="Corbel" w:hAnsi="Corbel"/>
          <w:color w:val="000000"/>
          <w:sz w:val="22"/>
          <w:szCs w:val="22"/>
          <w:lang w:val="el-GR" w:eastAsia="el-GR"/>
        </w:rPr>
        <w:t xml:space="preserve"> Δράση</w:t>
      </w:r>
      <w:r w:rsidR="009D6EB5" w:rsidRPr="003F01B6">
        <w:rPr>
          <w:rFonts w:ascii="Corbel" w:hAnsi="Corbel"/>
          <w:color w:val="000000"/>
          <w:sz w:val="22"/>
          <w:szCs w:val="22"/>
          <w:lang w:val="el-GR" w:eastAsia="el-GR"/>
        </w:rPr>
        <w:t xml:space="preserve"> Κρατικών Ενισχύσεων Έρευνας, Τεχνολ</w:t>
      </w:r>
      <w:r w:rsidR="0066797E" w:rsidRPr="003F01B6">
        <w:rPr>
          <w:rFonts w:ascii="Corbel" w:hAnsi="Corbel"/>
          <w:color w:val="000000"/>
          <w:sz w:val="22"/>
          <w:szCs w:val="22"/>
          <w:lang w:val="el-GR" w:eastAsia="el-GR"/>
        </w:rPr>
        <w:t xml:space="preserve">ογικής Ανάπτυξης &amp; Καινοτομίας </w:t>
      </w:r>
      <w:r w:rsidR="009D6EB5" w:rsidRPr="003F01B6">
        <w:rPr>
          <w:rFonts w:ascii="Corbel" w:hAnsi="Corbel"/>
          <w:color w:val="000000"/>
          <w:sz w:val="22"/>
          <w:szCs w:val="22"/>
          <w:lang w:val="el-GR" w:eastAsia="el-GR"/>
        </w:rPr>
        <w:t>ΕΡΕΥΝΩ – ΔΗΜΙΟΥΡΓΩ – ΚΑΙΝΟ</w:t>
      </w:r>
      <w:r w:rsidR="00CA02DE" w:rsidRPr="003F01B6">
        <w:rPr>
          <w:rFonts w:ascii="Corbel" w:hAnsi="Corbel"/>
          <w:color w:val="000000"/>
          <w:sz w:val="22"/>
          <w:szCs w:val="22"/>
          <w:lang w:val="el-GR" w:eastAsia="el-GR"/>
        </w:rPr>
        <w:t>ΤΟΜΩ»/ Τομέας Προτεραιότητας 2.</w:t>
      </w:r>
      <w:r w:rsidR="00D2430B" w:rsidRPr="003F01B6">
        <w:rPr>
          <w:rFonts w:ascii="Corbel" w:hAnsi="Corbel"/>
          <w:color w:val="000000"/>
          <w:sz w:val="22"/>
          <w:szCs w:val="22"/>
          <w:lang w:val="el-GR" w:eastAsia="el-GR"/>
        </w:rPr>
        <w:t>2.</w:t>
      </w:r>
      <w:r w:rsidR="00CA02DE" w:rsidRPr="003F01B6">
        <w:rPr>
          <w:rFonts w:ascii="Corbel" w:hAnsi="Corbel"/>
          <w:color w:val="000000"/>
          <w:sz w:val="22"/>
          <w:szCs w:val="22"/>
          <w:lang w:val="el-GR" w:eastAsia="el-GR"/>
        </w:rPr>
        <w:t>1</w:t>
      </w:r>
      <w:r w:rsidR="009D6EB5" w:rsidRPr="003F01B6">
        <w:rPr>
          <w:rFonts w:ascii="Corbel" w:hAnsi="Corbel"/>
          <w:color w:val="000000"/>
          <w:sz w:val="22"/>
          <w:szCs w:val="22"/>
          <w:lang w:val="el-GR" w:eastAsia="el-GR"/>
        </w:rPr>
        <w:t>»</w:t>
      </w:r>
      <w:r w:rsidR="009D6EB5" w:rsidRPr="003F01B6">
        <w:rPr>
          <w:rFonts w:ascii="Corbel" w:hAnsi="Corbel"/>
          <w:b/>
          <w:color w:val="000000"/>
          <w:sz w:val="22"/>
          <w:szCs w:val="22"/>
          <w:lang w:val="el-GR" w:eastAsia="el-GR"/>
        </w:rPr>
        <w:t xml:space="preserve"> </w:t>
      </w:r>
      <w:r w:rsidR="00B27D02" w:rsidRPr="003F01B6">
        <w:rPr>
          <w:rFonts w:ascii="Corbel" w:hAnsi="Corbel" w:cs="Calibri"/>
          <w:sz w:val="22"/>
          <w:szCs w:val="22"/>
          <w:lang w:val="el-GR"/>
        </w:rPr>
        <w:t>σ</w:t>
      </w:r>
      <w:r w:rsidR="002019C8" w:rsidRPr="003F01B6">
        <w:rPr>
          <w:rFonts w:ascii="Corbel" w:hAnsi="Corbel" w:cs="Calibri"/>
          <w:sz w:val="22"/>
          <w:szCs w:val="22"/>
          <w:lang w:val="el-GR"/>
        </w:rPr>
        <w:t xml:space="preserve">ύμφωνα με την </w:t>
      </w:r>
      <w:r w:rsidR="0066797E" w:rsidRPr="003F01B6">
        <w:rPr>
          <w:rFonts w:ascii="Corbel" w:hAnsi="Corbel" w:cs="Calibri"/>
          <w:sz w:val="22"/>
          <w:szCs w:val="22"/>
          <w:lang w:val="el-GR"/>
        </w:rPr>
        <w:t>υπ’ αριθμό πρωτ.</w:t>
      </w:r>
      <w:r w:rsidR="005842ED" w:rsidRPr="003F01B6">
        <w:rPr>
          <w:rFonts w:ascii="Corbel" w:hAnsi="Corbel" w:cs="Calibri"/>
          <w:sz w:val="22"/>
          <w:szCs w:val="22"/>
          <w:lang w:val="el-GR"/>
        </w:rPr>
        <w:t xml:space="preserve"> </w:t>
      </w:r>
      <w:r w:rsidR="00856B97" w:rsidRPr="003F01B6">
        <w:rPr>
          <w:rFonts w:ascii="Corbel" w:hAnsi="Corbel" w:cs="Calibri"/>
          <w:sz w:val="22"/>
          <w:szCs w:val="22"/>
          <w:lang w:val="el-GR"/>
        </w:rPr>
        <w:t>ΕΥΔΕ ΕΤΑΚ 2821/</w:t>
      </w:r>
      <w:r w:rsidR="0066797E" w:rsidRPr="003F01B6">
        <w:rPr>
          <w:rFonts w:ascii="Corbel" w:hAnsi="Corbel" w:cs="Calibri"/>
          <w:sz w:val="22"/>
          <w:szCs w:val="22"/>
          <w:lang w:val="el-GR"/>
        </w:rPr>
        <w:t>31-07-2018</w:t>
      </w:r>
      <w:r w:rsidR="005842ED" w:rsidRPr="003F01B6">
        <w:rPr>
          <w:rFonts w:ascii="Corbel" w:hAnsi="Corbel" w:cs="Calibri"/>
          <w:sz w:val="22"/>
          <w:szCs w:val="22"/>
          <w:lang w:val="el-GR"/>
        </w:rPr>
        <w:t xml:space="preserve"> ένταξη της ανωτέρω Πράξης με κωδ. </w:t>
      </w:r>
      <w:r w:rsidR="00C24C75" w:rsidRPr="003F01B6">
        <w:rPr>
          <w:rFonts w:ascii="Corbel" w:hAnsi="Corbel" w:cs="Calibri"/>
          <w:sz w:val="22"/>
          <w:szCs w:val="22"/>
          <w:lang w:val="el-GR"/>
        </w:rPr>
        <w:t>Τ1ΕΔΚ</w:t>
      </w:r>
      <w:r w:rsidR="005842ED" w:rsidRPr="003F01B6">
        <w:rPr>
          <w:rFonts w:ascii="Corbel" w:hAnsi="Corbel" w:cs="Calibri"/>
          <w:sz w:val="22"/>
          <w:szCs w:val="22"/>
          <w:lang w:val="el-GR"/>
        </w:rPr>
        <w:t xml:space="preserve"> </w:t>
      </w:r>
      <w:r w:rsidR="00C24C75" w:rsidRPr="003F01B6">
        <w:rPr>
          <w:rFonts w:ascii="Corbel" w:hAnsi="Corbel" w:cs="Calibri"/>
          <w:sz w:val="22"/>
          <w:szCs w:val="22"/>
          <w:lang w:val="el-GR"/>
        </w:rPr>
        <w:t>4277</w:t>
      </w:r>
      <w:r w:rsidR="005842ED" w:rsidRPr="003F01B6">
        <w:rPr>
          <w:rFonts w:ascii="Corbel" w:hAnsi="Corbel" w:cs="Calibri"/>
          <w:sz w:val="22"/>
          <w:szCs w:val="22"/>
          <w:lang w:val="el-GR"/>
        </w:rPr>
        <w:t xml:space="preserve"> </w:t>
      </w:r>
      <w:r w:rsidR="00C24C75" w:rsidRPr="003F01B6">
        <w:rPr>
          <w:rFonts w:ascii="Corbel" w:hAnsi="Corbel" w:cs="Calibri"/>
          <w:sz w:val="22"/>
          <w:szCs w:val="22"/>
          <w:lang w:val="el-GR"/>
        </w:rPr>
        <w:t>(Μ</w:t>
      </w:r>
      <w:r w:rsidR="00C24C75" w:rsidRPr="003F01B6">
        <w:rPr>
          <w:rFonts w:ascii="Corbel" w:hAnsi="Corbel" w:cs="Calibri"/>
          <w:sz w:val="22"/>
          <w:szCs w:val="22"/>
          <w:lang w:val="en-US"/>
        </w:rPr>
        <w:t>IS</w:t>
      </w:r>
      <w:r w:rsidR="00C24C75" w:rsidRPr="003F01B6">
        <w:rPr>
          <w:rFonts w:ascii="Corbel" w:hAnsi="Corbel" w:cs="Calibri"/>
          <w:sz w:val="22"/>
          <w:szCs w:val="22"/>
          <w:lang w:val="el-GR"/>
        </w:rPr>
        <w:t xml:space="preserve"> 5031696) </w:t>
      </w:r>
      <w:r w:rsidR="005842ED" w:rsidRPr="003F01B6">
        <w:rPr>
          <w:rFonts w:ascii="Corbel" w:hAnsi="Corbel" w:cs="Calibri"/>
          <w:sz w:val="22"/>
          <w:szCs w:val="22"/>
          <w:lang w:val="el-GR"/>
        </w:rPr>
        <w:t>που χρηματοδοτείται από</w:t>
      </w:r>
      <w:r w:rsidR="0066797E" w:rsidRPr="003F01B6">
        <w:rPr>
          <w:rFonts w:ascii="Corbel" w:hAnsi="Corbel" w:cs="Calibri"/>
          <w:sz w:val="22"/>
          <w:szCs w:val="22"/>
          <w:lang w:val="el-GR"/>
        </w:rPr>
        <w:t xml:space="preserve"> το Ε.Π. «Ανταγωνιστικότητα, Επιχειρηματικότητα και Καινοτομία»</w:t>
      </w:r>
      <w:r w:rsidR="00C20178" w:rsidRPr="003F01B6">
        <w:rPr>
          <w:rStyle w:val="1"/>
          <w:rFonts w:ascii="Corbel" w:hAnsi="Corbel" w:cs="Arial"/>
          <w:sz w:val="22"/>
          <w:szCs w:val="22"/>
          <w:lang w:val="el-GR"/>
        </w:rPr>
        <w:t>,</w:t>
      </w:r>
      <w:r w:rsidR="00E75F37" w:rsidRPr="003F01B6">
        <w:rPr>
          <w:rStyle w:val="1"/>
          <w:rFonts w:ascii="Corbel" w:hAnsi="Corbel" w:cs="Arial"/>
          <w:sz w:val="22"/>
          <w:szCs w:val="22"/>
          <w:lang w:val="el-GR"/>
        </w:rPr>
        <w:t xml:space="preserve"> προτίθεται να απασχολήσει</w:t>
      </w:r>
      <w:r w:rsidR="00E75F37" w:rsidRPr="003F01B6">
        <w:rPr>
          <w:rStyle w:val="1"/>
          <w:rFonts w:ascii="Corbel" w:hAnsi="Corbel" w:cs="Arial"/>
          <w:sz w:val="22"/>
          <w:szCs w:val="22"/>
        </w:rPr>
        <w:t> </w:t>
      </w:r>
      <w:r w:rsidR="00E75F37" w:rsidRPr="003F01B6">
        <w:rPr>
          <w:rStyle w:val="1"/>
          <w:rFonts w:ascii="Corbel" w:hAnsi="Corbel" w:cs="Arial"/>
          <w:sz w:val="22"/>
          <w:szCs w:val="22"/>
          <w:lang w:val="el-GR"/>
        </w:rPr>
        <w:t xml:space="preserve"> </w:t>
      </w:r>
      <w:r w:rsidR="0076604F" w:rsidRPr="003F01B6">
        <w:rPr>
          <w:rStyle w:val="1"/>
          <w:rFonts w:ascii="Corbel" w:hAnsi="Corbel" w:cs="Arial"/>
          <w:sz w:val="22"/>
          <w:szCs w:val="22"/>
          <w:lang w:val="el-GR"/>
        </w:rPr>
        <w:t>τρεις (3)</w:t>
      </w:r>
      <w:r w:rsidR="00EB1D90" w:rsidRPr="003F01B6">
        <w:rPr>
          <w:rStyle w:val="1"/>
          <w:rFonts w:ascii="Corbel" w:hAnsi="Corbel" w:cs="Arial"/>
          <w:sz w:val="22"/>
          <w:szCs w:val="22"/>
          <w:lang w:val="el-GR"/>
        </w:rPr>
        <w:t xml:space="preserve"> </w:t>
      </w:r>
      <w:r w:rsidR="00E75F37" w:rsidRPr="003F01B6">
        <w:rPr>
          <w:rStyle w:val="1"/>
          <w:rFonts w:ascii="Corbel" w:hAnsi="Corbel" w:cs="Arial"/>
          <w:sz w:val="22"/>
          <w:szCs w:val="22"/>
          <w:lang w:val="el-GR"/>
        </w:rPr>
        <w:t>επιστημονικ</w:t>
      </w:r>
      <w:r w:rsidR="0076604F" w:rsidRPr="003F01B6">
        <w:rPr>
          <w:rStyle w:val="1"/>
          <w:rFonts w:ascii="Corbel" w:hAnsi="Corbel" w:cs="Arial"/>
          <w:sz w:val="22"/>
          <w:szCs w:val="22"/>
          <w:lang w:val="el-GR"/>
        </w:rPr>
        <w:t>ούς</w:t>
      </w:r>
      <w:r w:rsidR="00E75F37" w:rsidRPr="003F01B6">
        <w:rPr>
          <w:rStyle w:val="1"/>
          <w:rFonts w:ascii="Corbel" w:hAnsi="Corbel" w:cs="Arial"/>
          <w:sz w:val="22"/>
          <w:szCs w:val="22"/>
          <w:lang w:val="el-GR"/>
        </w:rPr>
        <w:t xml:space="preserve"> συνεργ</w:t>
      </w:r>
      <w:r w:rsidR="00787AEE" w:rsidRPr="003F01B6">
        <w:rPr>
          <w:rStyle w:val="1"/>
          <w:rFonts w:ascii="Corbel" w:hAnsi="Corbel" w:cs="Arial"/>
          <w:sz w:val="22"/>
          <w:szCs w:val="22"/>
          <w:lang w:val="el-GR"/>
        </w:rPr>
        <w:t>ά</w:t>
      </w:r>
      <w:r w:rsidR="00E75F37" w:rsidRPr="003F01B6">
        <w:rPr>
          <w:rStyle w:val="1"/>
          <w:rFonts w:ascii="Corbel" w:hAnsi="Corbel" w:cs="Arial"/>
          <w:sz w:val="22"/>
          <w:szCs w:val="22"/>
          <w:lang w:val="el-GR"/>
        </w:rPr>
        <w:t>τ</w:t>
      </w:r>
      <w:r w:rsidR="0076604F" w:rsidRPr="003F01B6">
        <w:rPr>
          <w:rStyle w:val="1"/>
          <w:rFonts w:ascii="Corbel" w:hAnsi="Corbel" w:cs="Arial"/>
          <w:sz w:val="22"/>
          <w:szCs w:val="22"/>
          <w:lang w:val="el-GR"/>
        </w:rPr>
        <w:t>ες</w:t>
      </w:r>
      <w:r w:rsidR="00787AEE" w:rsidRPr="003F01B6">
        <w:rPr>
          <w:rStyle w:val="1"/>
          <w:rFonts w:ascii="Corbel" w:hAnsi="Corbel" w:cs="Arial"/>
          <w:sz w:val="22"/>
          <w:szCs w:val="22"/>
          <w:lang w:val="el-GR"/>
        </w:rPr>
        <w:t xml:space="preserve"> </w:t>
      </w:r>
      <w:r w:rsidR="00E75F37" w:rsidRPr="003F01B6">
        <w:rPr>
          <w:rStyle w:val="1"/>
          <w:rFonts w:ascii="Corbel" w:hAnsi="Corbel" w:cs="Arial"/>
          <w:sz w:val="22"/>
          <w:szCs w:val="22"/>
          <w:lang w:val="el-GR"/>
        </w:rPr>
        <w:t xml:space="preserve">με </w:t>
      </w:r>
      <w:r w:rsidR="0076604F" w:rsidRPr="003F01B6">
        <w:rPr>
          <w:rStyle w:val="1"/>
          <w:rFonts w:ascii="Corbel" w:hAnsi="Corbel" w:cs="Arial"/>
          <w:sz w:val="22"/>
          <w:szCs w:val="22"/>
          <w:lang w:val="el-GR"/>
        </w:rPr>
        <w:t>τους οποίους</w:t>
      </w:r>
      <w:r w:rsidR="0084636B" w:rsidRPr="003F01B6">
        <w:rPr>
          <w:rStyle w:val="1"/>
          <w:rFonts w:ascii="Corbel" w:hAnsi="Corbel" w:cs="Arial"/>
          <w:sz w:val="22"/>
          <w:szCs w:val="22"/>
          <w:lang w:val="el-GR"/>
        </w:rPr>
        <w:t xml:space="preserve"> θα </w:t>
      </w:r>
      <w:r w:rsidR="00842DB0" w:rsidRPr="003F01B6">
        <w:rPr>
          <w:rStyle w:val="1"/>
          <w:rFonts w:ascii="Corbel" w:hAnsi="Corbel" w:cs="Arial"/>
          <w:sz w:val="22"/>
          <w:szCs w:val="22"/>
          <w:lang w:val="el-GR"/>
        </w:rPr>
        <w:t>συναφθούν συμβάσεις</w:t>
      </w:r>
      <w:r w:rsidR="00E75F37" w:rsidRPr="003F01B6">
        <w:rPr>
          <w:rStyle w:val="1"/>
          <w:rFonts w:ascii="Corbel" w:hAnsi="Corbel" w:cs="Arial"/>
          <w:sz w:val="22"/>
          <w:szCs w:val="22"/>
          <w:lang w:val="el-GR"/>
        </w:rPr>
        <w:t xml:space="preserve"> </w:t>
      </w:r>
      <w:r w:rsidR="009931E2" w:rsidRPr="003F01B6">
        <w:rPr>
          <w:rStyle w:val="1"/>
          <w:rFonts w:ascii="Corbel" w:hAnsi="Corbel" w:cs="Arial"/>
          <w:sz w:val="22"/>
          <w:szCs w:val="22"/>
          <w:lang w:val="el-GR"/>
        </w:rPr>
        <w:t>εργασίας</w:t>
      </w:r>
      <w:r w:rsidR="009931E2" w:rsidRPr="00842DB0">
        <w:rPr>
          <w:rStyle w:val="1"/>
          <w:rFonts w:ascii="Corbel" w:hAnsi="Corbel" w:cs="Arial"/>
          <w:sz w:val="22"/>
          <w:szCs w:val="22"/>
          <w:lang w:val="el-GR"/>
        </w:rPr>
        <w:t xml:space="preserve"> ορισμένου χρόνου </w:t>
      </w:r>
      <w:r w:rsidR="00E75EDD" w:rsidRPr="00842DB0">
        <w:rPr>
          <w:rStyle w:val="1"/>
          <w:rFonts w:ascii="Corbel" w:hAnsi="Corbel" w:cs="Arial"/>
          <w:sz w:val="22"/>
          <w:szCs w:val="22"/>
          <w:lang w:val="el-GR"/>
        </w:rPr>
        <w:t>ή</w:t>
      </w:r>
      <w:r w:rsidR="009931E2" w:rsidRPr="00842DB0">
        <w:rPr>
          <w:rStyle w:val="1"/>
          <w:rFonts w:ascii="Corbel" w:hAnsi="Corbel" w:cs="Arial"/>
          <w:sz w:val="22"/>
          <w:szCs w:val="22"/>
          <w:lang w:val="el-GR"/>
        </w:rPr>
        <w:t xml:space="preserve"> μίσθωσης έργου </w:t>
      </w:r>
      <w:r w:rsidR="00E75F37" w:rsidRPr="00842DB0">
        <w:rPr>
          <w:rStyle w:val="1"/>
          <w:rFonts w:ascii="Corbel" w:hAnsi="Corbel" w:cs="Arial"/>
          <w:sz w:val="22"/>
          <w:szCs w:val="22"/>
          <w:lang w:val="el-GR"/>
        </w:rPr>
        <w:t>και δη για συγκεκριμένο χρονικό διάστημα που συναρτάται με την υλοποίηση συγκεκριμένων παραδοτέων, δυνάμεν</w:t>
      </w:r>
      <w:r w:rsidR="00EB1D90" w:rsidRPr="00842DB0">
        <w:rPr>
          <w:rStyle w:val="1"/>
          <w:rFonts w:ascii="Corbel" w:hAnsi="Corbel" w:cs="Arial"/>
          <w:sz w:val="22"/>
          <w:szCs w:val="22"/>
          <w:lang w:val="el-GR"/>
        </w:rPr>
        <w:t>η</w:t>
      </w:r>
      <w:r w:rsidR="00E75F37" w:rsidRPr="00842DB0">
        <w:rPr>
          <w:rStyle w:val="1"/>
          <w:rFonts w:ascii="Corbel" w:hAnsi="Corbel" w:cs="Arial"/>
          <w:sz w:val="22"/>
          <w:szCs w:val="22"/>
          <w:lang w:val="el-GR"/>
        </w:rPr>
        <w:t xml:space="preserve"> να παραταθ</w:t>
      </w:r>
      <w:r w:rsidR="00EB1D90" w:rsidRPr="00842DB0">
        <w:rPr>
          <w:rStyle w:val="1"/>
          <w:rFonts w:ascii="Corbel" w:hAnsi="Corbel" w:cs="Arial"/>
          <w:sz w:val="22"/>
          <w:szCs w:val="22"/>
          <w:lang w:val="el-GR"/>
        </w:rPr>
        <w:t>εί</w:t>
      </w:r>
      <w:r w:rsidR="00E75F37" w:rsidRPr="00842DB0">
        <w:rPr>
          <w:rStyle w:val="1"/>
          <w:rFonts w:ascii="Corbel" w:hAnsi="Corbel" w:cs="Arial"/>
          <w:sz w:val="22"/>
          <w:szCs w:val="22"/>
          <w:lang w:val="el-GR"/>
        </w:rPr>
        <w:t xml:space="preserve"> με βάση την πορεία του ανωτέρω αναφερόμενου</w:t>
      </w:r>
      <w:r w:rsidR="00E75F37" w:rsidRPr="00842DB0">
        <w:rPr>
          <w:rStyle w:val="1"/>
          <w:rFonts w:ascii="Corbel" w:hAnsi="Corbel" w:cs="Arial"/>
          <w:sz w:val="22"/>
          <w:szCs w:val="22"/>
        </w:rPr>
        <w:t> </w:t>
      </w:r>
      <w:r w:rsidR="00E75F37" w:rsidRPr="00842DB0">
        <w:rPr>
          <w:rStyle w:val="1"/>
          <w:rFonts w:ascii="Corbel" w:hAnsi="Corbel" w:cs="Arial"/>
          <w:sz w:val="22"/>
          <w:szCs w:val="22"/>
          <w:lang w:val="el-GR"/>
        </w:rPr>
        <w:t>έργου έως την ολοκλήρωσή του</w:t>
      </w:r>
      <w:r w:rsidR="00E75F37" w:rsidRPr="00842DB0">
        <w:rPr>
          <w:rStyle w:val="1"/>
          <w:rFonts w:ascii="Corbel" w:hAnsi="Corbel" w:cs="Arial"/>
          <w:sz w:val="22"/>
          <w:szCs w:val="22"/>
        </w:rPr>
        <w:t> </w:t>
      </w:r>
      <w:r w:rsidR="00E75F37" w:rsidRPr="00842DB0">
        <w:rPr>
          <w:rStyle w:val="1"/>
          <w:rFonts w:ascii="Corbel" w:hAnsi="Corbel" w:cs="Arial"/>
          <w:sz w:val="22"/>
          <w:szCs w:val="22"/>
          <w:lang w:val="el-GR"/>
        </w:rPr>
        <w:t xml:space="preserve"> με ανάλογη αμοιβή και προσκαλεί φυσικά πρόσωπα να εκδηλώσουν το ενδιαφέρον τους για ανάληψη σχετικ</w:t>
      </w:r>
      <w:r w:rsidR="006015CB" w:rsidRPr="00842DB0">
        <w:rPr>
          <w:rStyle w:val="1"/>
          <w:rFonts w:ascii="Corbel" w:hAnsi="Corbel" w:cs="Arial"/>
          <w:sz w:val="22"/>
          <w:szCs w:val="22"/>
          <w:lang w:val="el-GR"/>
        </w:rPr>
        <w:t>ών</w:t>
      </w:r>
      <w:r w:rsidR="00E75F37" w:rsidRPr="00842DB0">
        <w:rPr>
          <w:rStyle w:val="1"/>
          <w:rFonts w:ascii="Corbel" w:hAnsi="Corbel" w:cs="Arial"/>
          <w:sz w:val="22"/>
          <w:szCs w:val="22"/>
          <w:lang w:val="el-GR"/>
        </w:rPr>
        <w:t xml:space="preserve"> έργ</w:t>
      </w:r>
      <w:r w:rsidR="006015CB" w:rsidRPr="00842DB0">
        <w:rPr>
          <w:rStyle w:val="1"/>
          <w:rFonts w:ascii="Corbel" w:hAnsi="Corbel" w:cs="Arial"/>
          <w:sz w:val="22"/>
          <w:szCs w:val="22"/>
          <w:lang w:val="el-GR"/>
        </w:rPr>
        <w:t>ων</w:t>
      </w:r>
      <w:r w:rsidR="00E75F37" w:rsidRPr="00842DB0">
        <w:rPr>
          <w:rStyle w:val="1"/>
          <w:rFonts w:ascii="Corbel" w:hAnsi="Corbel" w:cs="Arial"/>
          <w:sz w:val="22"/>
          <w:szCs w:val="22"/>
          <w:lang w:val="el-GR"/>
        </w:rPr>
        <w:t xml:space="preserve">, σύμφωνα με τους όρους που αναφέρονται στη συνέχεια της παρούσας, στο πλαίσιο υλοποίησης του </w:t>
      </w:r>
      <w:r w:rsidR="00A91B8F" w:rsidRPr="00842DB0">
        <w:rPr>
          <w:rStyle w:val="1"/>
          <w:rFonts w:ascii="Corbel" w:hAnsi="Corbel" w:cs="Arial"/>
          <w:sz w:val="22"/>
          <w:szCs w:val="22"/>
          <w:lang w:val="el-GR"/>
        </w:rPr>
        <w:t xml:space="preserve">εν λόγω </w:t>
      </w:r>
      <w:r w:rsidR="00F11115" w:rsidRPr="00842DB0">
        <w:rPr>
          <w:rStyle w:val="1"/>
          <w:rFonts w:ascii="Corbel" w:hAnsi="Corbel" w:cs="Arial"/>
          <w:sz w:val="22"/>
          <w:szCs w:val="22"/>
          <w:lang w:val="el-GR"/>
        </w:rPr>
        <w:t>υπο</w:t>
      </w:r>
      <w:r w:rsidR="00E75F37" w:rsidRPr="00842DB0">
        <w:rPr>
          <w:rStyle w:val="1"/>
          <w:rFonts w:ascii="Corbel" w:hAnsi="Corbel" w:cs="Arial"/>
          <w:sz w:val="22"/>
          <w:szCs w:val="22"/>
          <w:lang w:val="el-GR"/>
        </w:rPr>
        <w:t>έργου</w:t>
      </w:r>
      <w:r w:rsidR="006015CB" w:rsidRPr="00842DB0">
        <w:rPr>
          <w:rFonts w:ascii="Corbel" w:hAnsi="Corbel" w:cs="Calibri"/>
          <w:sz w:val="22"/>
          <w:szCs w:val="22"/>
          <w:lang w:val="el-GR"/>
        </w:rPr>
        <w:t>.</w:t>
      </w:r>
    </w:p>
    <w:p w:rsidR="009931E2" w:rsidRPr="00842DB0" w:rsidRDefault="009931E2" w:rsidP="00842DB0">
      <w:pPr>
        <w:pStyle w:val="CommentText"/>
        <w:spacing w:before="120"/>
        <w:jc w:val="both"/>
        <w:rPr>
          <w:rStyle w:val="1"/>
          <w:rFonts w:ascii="Corbel" w:hAnsi="Corbel" w:cs="Arial"/>
          <w:sz w:val="22"/>
          <w:szCs w:val="22"/>
          <w:lang w:val="el-GR"/>
        </w:rPr>
      </w:pPr>
      <w:r w:rsidRPr="00842DB0">
        <w:rPr>
          <w:rStyle w:val="1"/>
          <w:rFonts w:ascii="Corbel" w:hAnsi="Corbel" w:cs="Arial"/>
          <w:sz w:val="22"/>
          <w:szCs w:val="22"/>
          <w:lang w:val="el-GR"/>
        </w:rPr>
        <w:t xml:space="preserve">Το ύψος της αμοιβής συναρτάται με το ειδικό αντικείμενο ανάθεσης, τα προσόντα του αντισυμβαλλόμενου, </w:t>
      </w:r>
      <w:r w:rsidR="008E27BA" w:rsidRPr="00842DB0">
        <w:rPr>
          <w:rStyle w:val="1"/>
          <w:rFonts w:ascii="Corbel" w:hAnsi="Corbel" w:cs="Arial"/>
          <w:sz w:val="22"/>
          <w:szCs w:val="22"/>
          <w:lang w:val="el-GR"/>
        </w:rPr>
        <w:t>τ</w:t>
      </w:r>
      <w:r w:rsidR="00452887" w:rsidRPr="00842DB0">
        <w:rPr>
          <w:rStyle w:val="1"/>
          <w:rFonts w:ascii="Corbel" w:hAnsi="Corbel" w:cs="Arial"/>
          <w:sz w:val="22"/>
          <w:szCs w:val="22"/>
          <w:lang w:val="el-GR"/>
        </w:rPr>
        <w:t>η  διάρκεια απασχόλησ</w:t>
      </w:r>
      <w:r w:rsidR="002939C6" w:rsidRPr="00842DB0">
        <w:rPr>
          <w:rStyle w:val="1"/>
          <w:rFonts w:ascii="Corbel" w:hAnsi="Corbel" w:cs="Arial"/>
          <w:sz w:val="22"/>
          <w:szCs w:val="22"/>
          <w:lang w:val="el-GR"/>
        </w:rPr>
        <w:t>η</w:t>
      </w:r>
      <w:r w:rsidR="00452887" w:rsidRPr="00842DB0">
        <w:rPr>
          <w:rStyle w:val="1"/>
          <w:rFonts w:ascii="Corbel" w:hAnsi="Corbel" w:cs="Arial"/>
          <w:sz w:val="22"/>
          <w:szCs w:val="22"/>
          <w:lang w:val="el-GR"/>
        </w:rPr>
        <w:t xml:space="preserve">ς, </w:t>
      </w:r>
      <w:r w:rsidRPr="00842DB0">
        <w:rPr>
          <w:rStyle w:val="1"/>
          <w:rFonts w:ascii="Corbel" w:hAnsi="Corbel" w:cs="Arial"/>
          <w:sz w:val="22"/>
          <w:szCs w:val="22"/>
          <w:lang w:val="el-GR"/>
        </w:rPr>
        <w:t>την προϋπολογισθείσα για το ανατιθέμενο έργο δαπάνη, τον ν. 4354/2015, ενώ υπόκειται στους περιορισμούς του χρηματοδοτικού προγράμματος και της κείμενης νομοθεσίας.</w:t>
      </w:r>
    </w:p>
    <w:p w:rsidR="00196637" w:rsidRPr="003F01B6" w:rsidRDefault="00196637" w:rsidP="00842DB0">
      <w:pPr>
        <w:jc w:val="both"/>
        <w:rPr>
          <w:rFonts w:cs="Calibri"/>
          <w:lang w:val="el-GR"/>
        </w:rPr>
      </w:pPr>
    </w:p>
    <w:p w:rsidR="00821B87" w:rsidRPr="00842DB0" w:rsidRDefault="00821B87" w:rsidP="00842DB0">
      <w:pPr>
        <w:spacing w:before="120"/>
        <w:jc w:val="both"/>
        <w:rPr>
          <w:rFonts w:ascii="Corbel" w:hAnsi="Corbel" w:cs="Arial"/>
          <w:b/>
          <w:sz w:val="22"/>
          <w:szCs w:val="22"/>
          <w:lang w:val="el-GR"/>
        </w:rPr>
      </w:pPr>
      <w:r w:rsidRPr="00842DB0">
        <w:rPr>
          <w:rFonts w:ascii="Corbel" w:hAnsi="Corbel" w:cs="Arial"/>
          <w:b/>
          <w:sz w:val="22"/>
          <w:szCs w:val="22"/>
          <w:lang w:val="el-GR"/>
        </w:rPr>
        <w:t>Αντικείμενα-Προσόντα</w:t>
      </w:r>
    </w:p>
    <w:p w:rsidR="00821B87" w:rsidRDefault="00821B87" w:rsidP="00842DB0">
      <w:pPr>
        <w:pStyle w:val="CommentText"/>
        <w:spacing w:before="120"/>
        <w:jc w:val="both"/>
        <w:rPr>
          <w:rStyle w:val="1"/>
          <w:rFonts w:ascii="Corbel" w:hAnsi="Corbel" w:cs="Arial"/>
          <w:sz w:val="22"/>
          <w:szCs w:val="22"/>
          <w:lang w:val="el-GR"/>
        </w:rPr>
      </w:pPr>
      <w:r w:rsidRPr="00842DB0">
        <w:rPr>
          <w:rStyle w:val="1"/>
          <w:rFonts w:ascii="Corbel" w:hAnsi="Corbel" w:cs="Arial"/>
          <w:sz w:val="22"/>
          <w:szCs w:val="22"/>
          <w:lang w:val="el-GR"/>
        </w:rPr>
        <w:t xml:space="preserve">Οι ενδιαφερόμενες/οι πρέπει να είναι Έλληνες πολίτες ή πολίτες </w:t>
      </w:r>
      <w:r w:rsidR="006B5394" w:rsidRPr="00842DB0">
        <w:rPr>
          <w:rStyle w:val="1"/>
          <w:rFonts w:ascii="Corbel" w:hAnsi="Corbel" w:cs="Arial"/>
          <w:sz w:val="22"/>
          <w:szCs w:val="22"/>
          <w:lang w:val="el-GR"/>
        </w:rPr>
        <w:t xml:space="preserve">των </w:t>
      </w:r>
      <w:r w:rsidRPr="00842DB0">
        <w:rPr>
          <w:rStyle w:val="1"/>
          <w:rFonts w:ascii="Corbel" w:hAnsi="Corbel" w:cs="Arial"/>
          <w:sz w:val="22"/>
          <w:szCs w:val="22"/>
          <w:lang w:val="el-GR"/>
        </w:rPr>
        <w:t xml:space="preserve">κρατών-μελών της Ευρωπαϊκής Ένωσης. </w:t>
      </w:r>
      <w:r w:rsidR="006B5394" w:rsidRPr="00842DB0">
        <w:rPr>
          <w:rStyle w:val="1"/>
          <w:rFonts w:ascii="Corbel" w:hAnsi="Corbel" w:cs="Arial"/>
          <w:sz w:val="22"/>
          <w:szCs w:val="22"/>
          <w:lang w:val="el-GR"/>
        </w:rPr>
        <w:t>Το αντικείμενο του έργου</w:t>
      </w:r>
      <w:r w:rsidRPr="00842DB0">
        <w:rPr>
          <w:rStyle w:val="1"/>
          <w:rFonts w:ascii="Corbel" w:hAnsi="Corbel" w:cs="Arial"/>
          <w:sz w:val="22"/>
          <w:szCs w:val="22"/>
          <w:lang w:val="el-GR"/>
        </w:rPr>
        <w:t>,</w:t>
      </w:r>
      <w:r w:rsidR="006B5394" w:rsidRPr="00842DB0">
        <w:rPr>
          <w:rStyle w:val="1"/>
          <w:rFonts w:ascii="Corbel" w:hAnsi="Corbel" w:cs="Arial"/>
          <w:sz w:val="22"/>
          <w:szCs w:val="22"/>
          <w:lang w:val="el-GR"/>
        </w:rPr>
        <w:t xml:space="preserve"> καθώς και</w:t>
      </w:r>
      <w:r w:rsidRPr="00842DB0">
        <w:rPr>
          <w:rStyle w:val="1"/>
          <w:rFonts w:ascii="Corbel" w:hAnsi="Corbel" w:cs="Arial"/>
          <w:sz w:val="22"/>
          <w:szCs w:val="22"/>
          <w:lang w:val="el-GR"/>
        </w:rPr>
        <w:t xml:space="preserve"> τα απαραίτητα και επιθυμητά προσόντα του έκτακτου προσωπικού που θα απασχοληθεί στο πλαίσιο της παρούσας Πρόσκλησης παρατίθενται </w:t>
      </w:r>
      <w:r w:rsidR="006B5394" w:rsidRPr="00842DB0">
        <w:rPr>
          <w:rStyle w:val="1"/>
          <w:rFonts w:ascii="Corbel" w:hAnsi="Corbel" w:cs="Arial"/>
          <w:sz w:val="22"/>
          <w:szCs w:val="22"/>
          <w:lang w:val="el-GR"/>
        </w:rPr>
        <w:t>στον</w:t>
      </w:r>
      <w:r w:rsidRPr="00842DB0">
        <w:rPr>
          <w:rStyle w:val="1"/>
          <w:rFonts w:ascii="Corbel" w:hAnsi="Corbel" w:cs="Arial"/>
          <w:sz w:val="22"/>
          <w:szCs w:val="22"/>
          <w:lang w:val="el-GR"/>
        </w:rPr>
        <w:t xml:space="preserve"> παρακάτω </w:t>
      </w:r>
      <w:r w:rsidR="006B5394" w:rsidRPr="00842DB0">
        <w:rPr>
          <w:rStyle w:val="1"/>
          <w:rFonts w:ascii="Corbel" w:hAnsi="Corbel" w:cs="Arial"/>
          <w:sz w:val="22"/>
          <w:szCs w:val="22"/>
          <w:lang w:val="el-GR"/>
        </w:rPr>
        <w:t>πίνακα</w:t>
      </w:r>
      <w:r w:rsidRPr="00842DB0">
        <w:rPr>
          <w:rStyle w:val="1"/>
          <w:rFonts w:ascii="Corbel" w:hAnsi="Corbel" w:cs="Arial"/>
          <w:sz w:val="22"/>
          <w:szCs w:val="22"/>
          <w:lang w:val="el-GR"/>
        </w:rPr>
        <w:t>.</w:t>
      </w:r>
    </w:p>
    <w:p w:rsidR="007A60C1" w:rsidRPr="003F01B6" w:rsidRDefault="007A60C1" w:rsidP="00842DB0">
      <w:pPr>
        <w:pStyle w:val="CommentText"/>
        <w:spacing w:before="120"/>
        <w:jc w:val="both"/>
        <w:rPr>
          <w:rStyle w:val="1"/>
          <w:rFonts w:ascii="Corbel" w:hAnsi="Corbel" w:cs="Arial"/>
          <w:sz w:val="22"/>
          <w:szCs w:val="22"/>
          <w:lang w:val="el-GR"/>
        </w:rPr>
      </w:pPr>
    </w:p>
    <w:p w:rsidR="0076604F" w:rsidRDefault="0076604F" w:rsidP="00842DB0">
      <w:pPr>
        <w:pStyle w:val="Heading1"/>
        <w:spacing w:before="120"/>
        <w:rPr>
          <w:rFonts w:ascii="Corbel" w:hAnsi="Corbel"/>
          <w:sz w:val="22"/>
          <w:szCs w:val="22"/>
          <w:lang w:val="en-US" w:eastAsia="el-GR"/>
        </w:rPr>
      </w:pPr>
      <w:r w:rsidRPr="00842DB0">
        <w:rPr>
          <w:rFonts w:ascii="Corbel" w:hAnsi="Corbel"/>
          <w:sz w:val="22"/>
          <w:szCs w:val="22"/>
          <w:lang w:eastAsia="el-GR"/>
        </w:rPr>
        <w:lastRenderedPageBreak/>
        <w:t xml:space="preserve">1. </w:t>
      </w:r>
    </w:p>
    <w:tbl>
      <w:tblPr>
        <w:tblW w:w="496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369"/>
        <w:gridCol w:w="4989"/>
      </w:tblGrid>
      <w:tr w:rsidR="003B414A" w:rsidRPr="004952AB" w:rsidTr="003B414A">
        <w:tc>
          <w:tcPr>
            <w:tcW w:w="3369" w:type="dxa"/>
            <w:shd w:val="clear" w:color="auto" w:fill="EFEFEF"/>
            <w:tcMar>
              <w:top w:w="0" w:type="dxa"/>
              <w:left w:w="108" w:type="dxa"/>
              <w:bottom w:w="0" w:type="dxa"/>
              <w:right w:w="108" w:type="dxa"/>
            </w:tcMar>
            <w:vAlign w:val="center"/>
            <w:hideMark/>
          </w:tcPr>
          <w:p w:rsidR="003B414A" w:rsidRPr="004A6AEA" w:rsidRDefault="003B414A" w:rsidP="003B414A">
            <w:pPr>
              <w:autoSpaceDE w:val="0"/>
              <w:autoSpaceDN w:val="0"/>
              <w:adjustRightInd w:val="0"/>
              <w:rPr>
                <w:rFonts w:ascii="Corbel" w:hAnsi="Corbel"/>
                <w:b/>
                <w:bCs/>
                <w:color w:val="1A1A1A"/>
                <w:lang w:val="el-GR"/>
              </w:rPr>
            </w:pPr>
            <w:r w:rsidRPr="004A6AEA">
              <w:rPr>
                <w:rFonts w:ascii="Corbel" w:hAnsi="Corbel"/>
                <w:b/>
                <w:bCs/>
                <w:color w:val="1A1A1A"/>
                <w:lang w:val="el-GR"/>
              </w:rPr>
              <w:t>Κωδικός του προς ανάθεση έργου</w:t>
            </w:r>
          </w:p>
        </w:tc>
        <w:tc>
          <w:tcPr>
            <w:tcW w:w="4989" w:type="dxa"/>
            <w:vAlign w:val="center"/>
          </w:tcPr>
          <w:p w:rsidR="003B414A" w:rsidRPr="003B414A" w:rsidRDefault="003B414A" w:rsidP="003B414A">
            <w:pPr>
              <w:pStyle w:val="NormalWeb"/>
              <w:spacing w:before="0" w:after="0"/>
              <w:ind w:left="100"/>
              <w:contextualSpacing/>
              <w:rPr>
                <w:rFonts w:ascii="Corbel" w:hAnsi="Corbel"/>
                <w:sz w:val="20"/>
                <w:szCs w:val="20"/>
                <w:lang w:val="en-US" w:eastAsia="en-US"/>
              </w:rPr>
            </w:pPr>
            <w:r w:rsidRPr="00373A4B">
              <w:rPr>
                <w:rFonts w:ascii="Corbel" w:hAnsi="Corbel" w:cs="Arial"/>
                <w:color w:val="1A1A1A"/>
                <w:sz w:val="20"/>
                <w:szCs w:val="20"/>
                <w:lang w:eastAsia="en-US"/>
              </w:rPr>
              <w:t>Προς-Έλευσις-1</w:t>
            </w:r>
          </w:p>
        </w:tc>
      </w:tr>
      <w:tr w:rsidR="003B414A" w:rsidRPr="004A6AEA" w:rsidTr="003B414A">
        <w:tc>
          <w:tcPr>
            <w:tcW w:w="3369" w:type="dxa"/>
            <w:shd w:val="clear" w:color="auto" w:fill="EFEFEF"/>
            <w:tcMar>
              <w:top w:w="0" w:type="dxa"/>
              <w:left w:w="108" w:type="dxa"/>
              <w:bottom w:w="0" w:type="dxa"/>
              <w:right w:w="108" w:type="dxa"/>
            </w:tcMar>
            <w:vAlign w:val="center"/>
            <w:hideMark/>
          </w:tcPr>
          <w:p w:rsidR="003B414A" w:rsidRPr="00800558" w:rsidRDefault="003B414A" w:rsidP="003B414A">
            <w:pPr>
              <w:autoSpaceDE w:val="0"/>
              <w:autoSpaceDN w:val="0"/>
              <w:adjustRightInd w:val="0"/>
              <w:rPr>
                <w:rFonts w:ascii="Corbel" w:hAnsi="Corbel"/>
                <w:b/>
                <w:bCs/>
                <w:color w:val="1A1A1A"/>
              </w:rPr>
            </w:pPr>
            <w:r w:rsidRPr="00800558">
              <w:rPr>
                <w:rFonts w:ascii="Corbel" w:hAnsi="Corbel"/>
                <w:b/>
                <w:bCs/>
                <w:color w:val="1A1A1A"/>
              </w:rPr>
              <w:t>Ειδικότητα</w:t>
            </w:r>
          </w:p>
        </w:tc>
        <w:tc>
          <w:tcPr>
            <w:tcW w:w="4989" w:type="dxa"/>
            <w:vAlign w:val="center"/>
          </w:tcPr>
          <w:p w:rsidR="003B414A" w:rsidRPr="00373A4B" w:rsidRDefault="003B414A" w:rsidP="003B414A">
            <w:pPr>
              <w:pStyle w:val="NormalWeb"/>
              <w:spacing w:before="0" w:after="0"/>
              <w:ind w:left="100"/>
              <w:contextualSpacing/>
              <w:rPr>
                <w:rFonts w:ascii="Corbel" w:hAnsi="Corbel"/>
                <w:sz w:val="20"/>
                <w:szCs w:val="20"/>
                <w:lang w:eastAsia="en-US"/>
              </w:rPr>
            </w:pPr>
            <w:r w:rsidRPr="00373A4B">
              <w:rPr>
                <w:rFonts w:ascii="Corbel" w:hAnsi="Corbel" w:cs="Arial"/>
                <w:color w:val="1A1A1A"/>
                <w:sz w:val="20"/>
                <w:szCs w:val="20"/>
                <w:lang w:eastAsia="en-US"/>
              </w:rPr>
              <w:t>Μηχανικός / Πληροφορικός</w:t>
            </w:r>
          </w:p>
        </w:tc>
      </w:tr>
      <w:tr w:rsidR="003B414A" w:rsidRPr="0087552C" w:rsidTr="003B414A">
        <w:tc>
          <w:tcPr>
            <w:tcW w:w="3369" w:type="dxa"/>
            <w:shd w:val="clear" w:color="auto" w:fill="EFEFEF"/>
            <w:tcMar>
              <w:top w:w="0" w:type="dxa"/>
              <w:left w:w="108" w:type="dxa"/>
              <w:bottom w:w="0" w:type="dxa"/>
              <w:right w:w="108" w:type="dxa"/>
            </w:tcMar>
            <w:vAlign w:val="center"/>
            <w:hideMark/>
          </w:tcPr>
          <w:p w:rsidR="003B414A" w:rsidRPr="00800558" w:rsidRDefault="003B414A" w:rsidP="003B414A">
            <w:pPr>
              <w:autoSpaceDE w:val="0"/>
              <w:autoSpaceDN w:val="0"/>
              <w:adjustRightInd w:val="0"/>
              <w:rPr>
                <w:rFonts w:ascii="Corbel" w:hAnsi="Corbel"/>
                <w:b/>
                <w:bCs/>
                <w:color w:val="1A1A1A"/>
              </w:rPr>
            </w:pPr>
            <w:r w:rsidRPr="00800558">
              <w:rPr>
                <w:rFonts w:ascii="Corbel" w:hAnsi="Corbel"/>
                <w:b/>
                <w:bCs/>
                <w:color w:val="1A1A1A"/>
              </w:rPr>
              <w:t>Πλήθος ατόμων</w:t>
            </w:r>
          </w:p>
        </w:tc>
        <w:tc>
          <w:tcPr>
            <w:tcW w:w="4989" w:type="dxa"/>
            <w:vAlign w:val="center"/>
          </w:tcPr>
          <w:p w:rsidR="003B414A" w:rsidRPr="00373A4B" w:rsidRDefault="003B414A" w:rsidP="003B414A">
            <w:pPr>
              <w:pStyle w:val="NormalWeb"/>
              <w:spacing w:before="0" w:after="0"/>
              <w:ind w:left="100"/>
              <w:contextualSpacing/>
              <w:rPr>
                <w:rFonts w:ascii="Corbel" w:hAnsi="Corbel"/>
                <w:sz w:val="20"/>
                <w:szCs w:val="20"/>
                <w:lang w:eastAsia="en-US"/>
              </w:rPr>
            </w:pPr>
            <w:r w:rsidRPr="00373A4B">
              <w:rPr>
                <w:rFonts w:ascii="Corbel" w:hAnsi="Corbel" w:cs="Arial"/>
                <w:color w:val="1A1A1A"/>
                <w:sz w:val="20"/>
                <w:szCs w:val="20"/>
                <w:lang w:eastAsia="en-US"/>
              </w:rPr>
              <w:t>1</w:t>
            </w:r>
          </w:p>
        </w:tc>
      </w:tr>
      <w:tr w:rsidR="003B414A" w:rsidRPr="007A60C1" w:rsidTr="003B414A">
        <w:tc>
          <w:tcPr>
            <w:tcW w:w="3369" w:type="dxa"/>
            <w:shd w:val="clear" w:color="auto" w:fill="EFEFEF"/>
            <w:tcMar>
              <w:top w:w="0" w:type="dxa"/>
              <w:left w:w="108" w:type="dxa"/>
              <w:bottom w:w="0" w:type="dxa"/>
              <w:right w:w="108" w:type="dxa"/>
            </w:tcMar>
            <w:vAlign w:val="center"/>
            <w:hideMark/>
          </w:tcPr>
          <w:p w:rsidR="003B414A" w:rsidRPr="004A6AEA" w:rsidRDefault="003B414A" w:rsidP="003B414A">
            <w:pPr>
              <w:autoSpaceDE w:val="0"/>
              <w:autoSpaceDN w:val="0"/>
              <w:adjustRightInd w:val="0"/>
              <w:rPr>
                <w:rFonts w:ascii="Corbel" w:hAnsi="Corbel"/>
                <w:b/>
                <w:bCs/>
                <w:color w:val="1A1A1A"/>
                <w:lang w:val="el-GR"/>
              </w:rPr>
            </w:pPr>
            <w:r w:rsidRPr="004A6AEA">
              <w:rPr>
                <w:rFonts w:ascii="Corbel" w:hAnsi="Corbel"/>
                <w:b/>
                <w:bCs/>
                <w:color w:val="1A1A1A"/>
                <w:lang w:val="el-GR"/>
              </w:rPr>
              <w:t>Περιγραφή του προς ανάθεση έργου</w:t>
            </w:r>
          </w:p>
        </w:tc>
        <w:tc>
          <w:tcPr>
            <w:tcW w:w="4989" w:type="dxa"/>
            <w:vAlign w:val="center"/>
          </w:tcPr>
          <w:p w:rsidR="003B414A" w:rsidRPr="003B414A" w:rsidRDefault="003B414A" w:rsidP="003B414A">
            <w:pPr>
              <w:numPr>
                <w:ilvl w:val="0"/>
                <w:numId w:val="32"/>
              </w:numPr>
              <w:suppressAutoHyphens w:val="0"/>
              <w:contextualSpacing/>
              <w:textAlignment w:val="baseline"/>
              <w:rPr>
                <w:rFonts w:ascii="Corbel" w:hAnsi="Corbel" w:cs="Arial"/>
                <w:color w:val="1A1A1A"/>
                <w:lang w:val="el-GR" w:eastAsia="en-US"/>
              </w:rPr>
            </w:pPr>
            <w:r w:rsidRPr="003B414A">
              <w:rPr>
                <w:rFonts w:ascii="Corbel" w:hAnsi="Corbel" w:cs="Arial"/>
                <w:color w:val="1A1A1A"/>
                <w:lang w:val="el-GR" w:eastAsia="en-US"/>
              </w:rPr>
              <w:t>Καθορισμός λειτουργικών προδιαγραφών και αρχιτεκτονική σχεδίαση λογισμικού.</w:t>
            </w:r>
          </w:p>
          <w:p w:rsidR="003B414A" w:rsidRPr="003B414A" w:rsidRDefault="003B414A" w:rsidP="003B414A">
            <w:pPr>
              <w:numPr>
                <w:ilvl w:val="0"/>
                <w:numId w:val="32"/>
              </w:numPr>
              <w:suppressAutoHyphens w:val="0"/>
              <w:contextualSpacing/>
              <w:textAlignment w:val="baseline"/>
              <w:rPr>
                <w:rFonts w:ascii="Corbel" w:hAnsi="Corbel" w:cs="Arial"/>
                <w:color w:val="1A1A1A"/>
                <w:lang w:val="el-GR" w:eastAsia="en-US"/>
              </w:rPr>
            </w:pPr>
            <w:r w:rsidRPr="003B414A">
              <w:rPr>
                <w:rFonts w:ascii="Corbel" w:hAnsi="Corbel" w:cs="Arial"/>
                <w:color w:val="1A1A1A"/>
                <w:lang w:val="el-GR" w:eastAsia="en-US"/>
              </w:rPr>
              <w:t>Ανάπτυξη εφαρμογών εξατομικευμένων ξεναγήσεων σε πολιτιστικούς χώρους.</w:t>
            </w:r>
          </w:p>
          <w:p w:rsidR="003B414A" w:rsidRPr="003B414A" w:rsidRDefault="003B414A" w:rsidP="003B414A">
            <w:pPr>
              <w:numPr>
                <w:ilvl w:val="0"/>
                <w:numId w:val="32"/>
              </w:numPr>
              <w:suppressAutoHyphens w:val="0"/>
              <w:contextualSpacing/>
              <w:textAlignment w:val="baseline"/>
              <w:rPr>
                <w:rFonts w:ascii="Corbel" w:hAnsi="Corbel" w:cs="Arial"/>
                <w:color w:val="1A1A1A"/>
                <w:lang w:val="el-GR" w:eastAsia="en-US"/>
              </w:rPr>
            </w:pPr>
            <w:r w:rsidRPr="003B414A">
              <w:rPr>
                <w:rFonts w:ascii="Corbel" w:hAnsi="Corbel" w:cs="Arial"/>
                <w:color w:val="1A1A1A"/>
                <w:lang w:val="el-GR" w:eastAsia="en-US"/>
              </w:rPr>
              <w:t>Συμβολή στις δράσεις διάχυσης και αξιοποίησης και στη σύνταξη επιστημονικών δημοσιεύσεων.</w:t>
            </w:r>
          </w:p>
          <w:p w:rsidR="003B414A" w:rsidRPr="003B414A" w:rsidRDefault="003B414A" w:rsidP="003B414A">
            <w:pPr>
              <w:numPr>
                <w:ilvl w:val="0"/>
                <w:numId w:val="32"/>
              </w:numPr>
              <w:suppressAutoHyphens w:val="0"/>
              <w:contextualSpacing/>
              <w:textAlignment w:val="baseline"/>
              <w:rPr>
                <w:rFonts w:ascii="Corbel" w:hAnsi="Corbel" w:cs="Arial"/>
                <w:color w:val="1A1A1A"/>
                <w:lang w:val="el-GR" w:eastAsia="en-US"/>
              </w:rPr>
            </w:pPr>
            <w:r w:rsidRPr="003B414A">
              <w:rPr>
                <w:rFonts w:ascii="Corbel" w:hAnsi="Corbel" w:cs="Arial"/>
                <w:color w:val="1A1A1A"/>
                <w:lang w:val="el-GR" w:eastAsia="en-US"/>
              </w:rPr>
              <w:t>Συμβολή στη σύνταξη εγχειριδίων τεκμηρίωσης και τεχνικών αναφορών.</w:t>
            </w:r>
          </w:p>
        </w:tc>
      </w:tr>
      <w:tr w:rsidR="003B414A" w:rsidRPr="007A60C1" w:rsidTr="003B414A">
        <w:tc>
          <w:tcPr>
            <w:tcW w:w="3369" w:type="dxa"/>
            <w:shd w:val="clear" w:color="auto" w:fill="EFEFEF"/>
            <w:tcMar>
              <w:top w:w="0" w:type="dxa"/>
              <w:left w:w="108" w:type="dxa"/>
              <w:bottom w:w="0" w:type="dxa"/>
              <w:right w:w="108" w:type="dxa"/>
            </w:tcMar>
            <w:vAlign w:val="center"/>
            <w:hideMark/>
          </w:tcPr>
          <w:p w:rsidR="003B414A" w:rsidRPr="00800558" w:rsidRDefault="003B414A" w:rsidP="003B414A">
            <w:pPr>
              <w:autoSpaceDE w:val="0"/>
              <w:autoSpaceDN w:val="0"/>
              <w:adjustRightInd w:val="0"/>
              <w:rPr>
                <w:rFonts w:ascii="Corbel" w:hAnsi="Corbel"/>
                <w:b/>
                <w:bCs/>
                <w:color w:val="1A1A1A"/>
              </w:rPr>
            </w:pPr>
            <w:r w:rsidRPr="00800558">
              <w:rPr>
                <w:rFonts w:ascii="Corbel" w:hAnsi="Corbel"/>
                <w:b/>
                <w:bCs/>
                <w:color w:val="1A1A1A"/>
              </w:rPr>
              <w:t>Απαρα</w:t>
            </w:r>
            <w:proofErr w:type="spellStart"/>
            <w:r w:rsidRPr="00800558">
              <w:rPr>
                <w:rFonts w:ascii="Corbel" w:hAnsi="Corbel"/>
                <w:b/>
                <w:bCs/>
                <w:color w:val="1A1A1A"/>
              </w:rPr>
              <w:t>ίτητ</w:t>
            </w:r>
            <w:proofErr w:type="spellEnd"/>
            <w:r w:rsidRPr="00800558">
              <w:rPr>
                <w:rFonts w:ascii="Corbel" w:hAnsi="Corbel"/>
                <w:b/>
                <w:bCs/>
                <w:color w:val="1A1A1A"/>
              </w:rPr>
              <w:t>α π</w:t>
            </w:r>
            <w:proofErr w:type="spellStart"/>
            <w:r w:rsidRPr="00800558">
              <w:rPr>
                <w:rFonts w:ascii="Corbel" w:hAnsi="Corbel"/>
                <w:b/>
                <w:bCs/>
                <w:color w:val="1A1A1A"/>
              </w:rPr>
              <w:t>ροσόντ</w:t>
            </w:r>
            <w:proofErr w:type="spellEnd"/>
            <w:r w:rsidRPr="00800558">
              <w:rPr>
                <w:rFonts w:ascii="Corbel" w:hAnsi="Corbel"/>
                <w:b/>
                <w:bCs/>
                <w:color w:val="1A1A1A"/>
              </w:rPr>
              <w:t>α</w:t>
            </w:r>
          </w:p>
        </w:tc>
        <w:tc>
          <w:tcPr>
            <w:tcW w:w="4989" w:type="dxa"/>
            <w:vAlign w:val="center"/>
          </w:tcPr>
          <w:p w:rsidR="003B414A" w:rsidRPr="003B414A" w:rsidRDefault="003B414A" w:rsidP="003B414A">
            <w:pPr>
              <w:numPr>
                <w:ilvl w:val="0"/>
                <w:numId w:val="33"/>
              </w:numPr>
              <w:suppressAutoHyphens w:val="0"/>
              <w:contextualSpacing/>
              <w:textAlignment w:val="baseline"/>
              <w:rPr>
                <w:rFonts w:ascii="Corbel" w:hAnsi="Corbel" w:cs="Arial"/>
                <w:color w:val="1A1A1A"/>
                <w:lang w:val="el-GR" w:eastAsia="en-US"/>
              </w:rPr>
            </w:pPr>
            <w:r w:rsidRPr="003B414A">
              <w:rPr>
                <w:rFonts w:ascii="Corbel" w:hAnsi="Corbel" w:cs="Arial"/>
                <w:color w:val="1A1A1A"/>
                <w:lang w:val="el-GR" w:eastAsia="en-US"/>
              </w:rPr>
              <w:t>Πτυχίο ΑΕΙ Πληροφορικής/Μηχανικού Η/Υ ή συναφής τίτλος.</w:t>
            </w:r>
          </w:p>
          <w:p w:rsidR="003B414A" w:rsidRPr="003B414A" w:rsidRDefault="003B414A" w:rsidP="003B414A">
            <w:pPr>
              <w:numPr>
                <w:ilvl w:val="0"/>
                <w:numId w:val="33"/>
              </w:numPr>
              <w:suppressAutoHyphens w:val="0"/>
              <w:contextualSpacing/>
              <w:textAlignment w:val="baseline"/>
              <w:rPr>
                <w:rFonts w:ascii="Corbel" w:hAnsi="Corbel" w:cs="Arial"/>
                <w:color w:val="1A1A1A"/>
                <w:lang w:val="el-GR" w:eastAsia="en-US"/>
              </w:rPr>
            </w:pPr>
            <w:r w:rsidRPr="003B414A">
              <w:rPr>
                <w:rFonts w:ascii="Corbel" w:hAnsi="Corbel" w:cs="Arial"/>
                <w:color w:val="1A1A1A"/>
                <w:lang w:val="el-GR" w:eastAsia="en-US"/>
              </w:rPr>
              <w:t>Μεταπτυχιακός τίτλος σπουδών σχετικό με τη χρηστοκεντρική σχεδίαση λογισμικού.</w:t>
            </w:r>
          </w:p>
          <w:p w:rsidR="003B414A" w:rsidRPr="003B414A" w:rsidRDefault="003B414A" w:rsidP="003B414A">
            <w:pPr>
              <w:numPr>
                <w:ilvl w:val="0"/>
                <w:numId w:val="33"/>
              </w:numPr>
              <w:suppressAutoHyphens w:val="0"/>
              <w:contextualSpacing/>
              <w:textAlignment w:val="baseline"/>
              <w:rPr>
                <w:rFonts w:ascii="Corbel" w:hAnsi="Corbel" w:cs="Arial"/>
                <w:color w:val="1A1A1A"/>
                <w:lang w:val="el-GR" w:eastAsia="en-US"/>
              </w:rPr>
            </w:pPr>
            <w:r w:rsidRPr="003B414A">
              <w:rPr>
                <w:rFonts w:ascii="Corbel" w:hAnsi="Corbel" w:cs="Arial"/>
                <w:color w:val="1A1A1A"/>
                <w:lang w:val="el-GR" w:eastAsia="en-US"/>
              </w:rPr>
              <w:t>Εργασιακή εμπειρία τουλάχιστον έξι (6) ετών στην εκτέλεση έργων (ερευνητικά προγράμματα, συγχρηματοδοτούμενα έργα, αναπτυξιακά έργα).</w:t>
            </w:r>
          </w:p>
          <w:p w:rsidR="003B414A" w:rsidRPr="003B414A" w:rsidRDefault="003B414A" w:rsidP="003B414A">
            <w:pPr>
              <w:numPr>
                <w:ilvl w:val="0"/>
                <w:numId w:val="33"/>
              </w:numPr>
              <w:suppressAutoHyphens w:val="0"/>
              <w:contextualSpacing/>
              <w:textAlignment w:val="baseline"/>
              <w:rPr>
                <w:rFonts w:ascii="Corbel" w:hAnsi="Corbel" w:cs="Arial"/>
                <w:color w:val="1A1A1A"/>
                <w:lang w:val="el-GR" w:eastAsia="en-US"/>
              </w:rPr>
            </w:pPr>
            <w:r w:rsidRPr="003B414A">
              <w:rPr>
                <w:rFonts w:ascii="Corbel" w:hAnsi="Corbel" w:cs="Arial"/>
                <w:color w:val="1A1A1A"/>
                <w:lang w:val="el-GR" w:eastAsia="en-US"/>
              </w:rPr>
              <w:t>Εργασιακή εμπειρία τουλάχιστον έξι (6) ετών σχεδιασμού και ανάπτυξης λογισμικού σχετικού με τον πολιτισμό.</w:t>
            </w:r>
          </w:p>
          <w:p w:rsidR="003B414A" w:rsidRPr="003B414A" w:rsidRDefault="003B414A" w:rsidP="003B414A">
            <w:pPr>
              <w:numPr>
                <w:ilvl w:val="0"/>
                <w:numId w:val="33"/>
              </w:numPr>
              <w:suppressAutoHyphens w:val="0"/>
              <w:contextualSpacing/>
              <w:textAlignment w:val="baseline"/>
              <w:rPr>
                <w:rFonts w:ascii="Corbel" w:hAnsi="Corbel" w:cs="Arial"/>
                <w:color w:val="1A1A1A"/>
                <w:lang w:val="el-GR" w:eastAsia="en-US"/>
              </w:rPr>
            </w:pPr>
            <w:r w:rsidRPr="003B414A">
              <w:rPr>
                <w:rFonts w:ascii="Corbel" w:hAnsi="Corbel" w:cs="Arial"/>
                <w:color w:val="1A1A1A"/>
                <w:lang w:val="el-GR" w:eastAsia="en-US"/>
              </w:rPr>
              <w:t>Εμπειρία στον καθορισμό απαιτήσεων, το σχεδιασμό και την αξιολόγηση λογισμικού.</w:t>
            </w:r>
          </w:p>
          <w:p w:rsidR="003B414A" w:rsidRPr="003B414A" w:rsidRDefault="003B414A" w:rsidP="003B414A">
            <w:pPr>
              <w:numPr>
                <w:ilvl w:val="0"/>
                <w:numId w:val="33"/>
              </w:numPr>
              <w:suppressAutoHyphens w:val="0"/>
              <w:contextualSpacing/>
              <w:textAlignment w:val="baseline"/>
              <w:rPr>
                <w:rFonts w:ascii="Corbel" w:hAnsi="Corbel" w:cs="Arial"/>
                <w:color w:val="1A1A1A"/>
                <w:lang w:val="el-GR" w:eastAsia="en-US"/>
              </w:rPr>
            </w:pPr>
            <w:r w:rsidRPr="003B414A">
              <w:rPr>
                <w:rFonts w:ascii="Corbel" w:hAnsi="Corbel" w:cs="Arial"/>
                <w:color w:val="1A1A1A"/>
                <w:lang w:val="el-GR" w:eastAsia="en-US"/>
              </w:rPr>
              <w:t>Εμπειρία στο σχεδιασμό και την ανάπτυξη συστημάτων εξατομίκευσης.</w:t>
            </w:r>
          </w:p>
          <w:p w:rsidR="003B414A" w:rsidRPr="003B414A" w:rsidRDefault="003B414A" w:rsidP="003B414A">
            <w:pPr>
              <w:numPr>
                <w:ilvl w:val="0"/>
                <w:numId w:val="33"/>
              </w:numPr>
              <w:suppressAutoHyphens w:val="0"/>
              <w:contextualSpacing/>
              <w:textAlignment w:val="baseline"/>
              <w:rPr>
                <w:rFonts w:ascii="Corbel" w:hAnsi="Corbel" w:cs="Arial"/>
                <w:color w:val="1A1A1A"/>
                <w:lang w:val="el-GR" w:eastAsia="en-US"/>
              </w:rPr>
            </w:pPr>
            <w:r w:rsidRPr="003B414A">
              <w:rPr>
                <w:rFonts w:ascii="Corbel" w:hAnsi="Corbel" w:cs="Arial"/>
                <w:color w:val="1A1A1A"/>
                <w:lang w:val="el-GR" w:eastAsia="en-US"/>
              </w:rPr>
              <w:t>Εμπειρία στη συγγραφή παραδοτέων στα πρότυπα των προαναφερθέντων έργων.</w:t>
            </w:r>
          </w:p>
          <w:p w:rsidR="003B414A" w:rsidRPr="003B414A" w:rsidRDefault="003B414A" w:rsidP="003B414A">
            <w:pPr>
              <w:numPr>
                <w:ilvl w:val="0"/>
                <w:numId w:val="33"/>
              </w:numPr>
              <w:suppressAutoHyphens w:val="0"/>
              <w:contextualSpacing/>
              <w:textAlignment w:val="baseline"/>
              <w:rPr>
                <w:rFonts w:ascii="Corbel" w:hAnsi="Corbel" w:cs="Arial"/>
                <w:color w:val="1A1A1A"/>
                <w:lang w:val="el-GR" w:eastAsia="en-US"/>
              </w:rPr>
            </w:pPr>
            <w:r w:rsidRPr="003B414A">
              <w:rPr>
                <w:rFonts w:ascii="Corbel" w:hAnsi="Corbel" w:cs="Arial"/>
                <w:color w:val="1A1A1A"/>
                <w:lang w:val="el-GR" w:eastAsia="en-US"/>
              </w:rPr>
              <w:t>Άριστες αναλυτικές και οργανωτικές δεξιότητες.</w:t>
            </w:r>
          </w:p>
          <w:p w:rsidR="003B414A" w:rsidRPr="003B414A" w:rsidRDefault="003B414A" w:rsidP="003B414A">
            <w:pPr>
              <w:numPr>
                <w:ilvl w:val="0"/>
                <w:numId w:val="33"/>
              </w:numPr>
              <w:suppressAutoHyphens w:val="0"/>
              <w:contextualSpacing/>
              <w:textAlignment w:val="baseline"/>
              <w:rPr>
                <w:rFonts w:ascii="Corbel" w:hAnsi="Corbel"/>
                <w:color w:val="1A1A1A"/>
                <w:lang w:val="el-GR" w:eastAsia="en-US"/>
              </w:rPr>
            </w:pPr>
            <w:r w:rsidRPr="003B414A">
              <w:rPr>
                <w:rFonts w:ascii="Corbel" w:hAnsi="Corbel" w:cs="Arial"/>
                <w:color w:val="1A1A1A"/>
                <w:lang w:val="el-GR" w:eastAsia="en-US"/>
              </w:rPr>
              <w:t>Άριστη γνώση της αγγλικής γλώσσας.</w:t>
            </w:r>
          </w:p>
        </w:tc>
      </w:tr>
      <w:tr w:rsidR="003B414A" w:rsidRPr="007A60C1" w:rsidTr="003B414A">
        <w:tc>
          <w:tcPr>
            <w:tcW w:w="3369" w:type="dxa"/>
            <w:shd w:val="clear" w:color="auto" w:fill="EFEFEF"/>
            <w:tcMar>
              <w:top w:w="0" w:type="dxa"/>
              <w:left w:w="108" w:type="dxa"/>
              <w:bottom w:w="0" w:type="dxa"/>
              <w:right w:w="108" w:type="dxa"/>
            </w:tcMar>
            <w:vAlign w:val="center"/>
            <w:hideMark/>
          </w:tcPr>
          <w:p w:rsidR="003B414A" w:rsidRPr="00800558" w:rsidRDefault="003B414A" w:rsidP="003B414A">
            <w:pPr>
              <w:autoSpaceDE w:val="0"/>
              <w:autoSpaceDN w:val="0"/>
              <w:adjustRightInd w:val="0"/>
              <w:rPr>
                <w:rFonts w:ascii="Corbel" w:hAnsi="Corbel"/>
                <w:b/>
                <w:bCs/>
                <w:color w:val="1A1A1A"/>
              </w:rPr>
            </w:pPr>
            <w:r w:rsidRPr="00800558">
              <w:rPr>
                <w:rFonts w:ascii="Corbel" w:hAnsi="Corbel"/>
                <w:b/>
                <w:bCs/>
                <w:color w:val="1A1A1A"/>
              </w:rPr>
              <w:t>Επ</w:t>
            </w:r>
            <w:proofErr w:type="spellStart"/>
            <w:r w:rsidRPr="00800558">
              <w:rPr>
                <w:rFonts w:ascii="Corbel" w:hAnsi="Corbel"/>
                <w:b/>
                <w:bCs/>
                <w:color w:val="1A1A1A"/>
              </w:rPr>
              <w:t>ιθυμητά</w:t>
            </w:r>
            <w:proofErr w:type="spellEnd"/>
            <w:r w:rsidRPr="00800558">
              <w:rPr>
                <w:rFonts w:ascii="Corbel" w:hAnsi="Corbel"/>
                <w:b/>
                <w:bCs/>
                <w:color w:val="1A1A1A"/>
              </w:rPr>
              <w:t xml:space="preserve"> π</w:t>
            </w:r>
            <w:proofErr w:type="spellStart"/>
            <w:r w:rsidRPr="00800558">
              <w:rPr>
                <w:rFonts w:ascii="Corbel" w:hAnsi="Corbel"/>
                <w:b/>
                <w:bCs/>
                <w:color w:val="1A1A1A"/>
              </w:rPr>
              <w:t>ροσόντ</w:t>
            </w:r>
            <w:proofErr w:type="spellEnd"/>
            <w:r w:rsidRPr="00800558">
              <w:rPr>
                <w:rFonts w:ascii="Corbel" w:hAnsi="Corbel"/>
                <w:b/>
                <w:bCs/>
                <w:color w:val="1A1A1A"/>
              </w:rPr>
              <w:t>α</w:t>
            </w:r>
          </w:p>
        </w:tc>
        <w:tc>
          <w:tcPr>
            <w:tcW w:w="4989" w:type="dxa"/>
            <w:vAlign w:val="center"/>
          </w:tcPr>
          <w:p w:rsidR="003B414A" w:rsidRPr="003B414A" w:rsidRDefault="003B414A" w:rsidP="003B414A">
            <w:pPr>
              <w:numPr>
                <w:ilvl w:val="0"/>
                <w:numId w:val="34"/>
              </w:numPr>
              <w:suppressAutoHyphens w:val="0"/>
              <w:contextualSpacing/>
              <w:textAlignment w:val="baseline"/>
              <w:rPr>
                <w:rFonts w:ascii="Corbel" w:hAnsi="Corbel"/>
                <w:color w:val="1A1A1A"/>
                <w:lang w:val="el-GR" w:eastAsia="en-US"/>
              </w:rPr>
            </w:pPr>
            <w:r w:rsidRPr="003B414A">
              <w:rPr>
                <w:rFonts w:ascii="Corbel" w:hAnsi="Corbel" w:cs="Arial"/>
                <w:color w:val="1A1A1A"/>
                <w:lang w:val="el-GR" w:eastAsia="en-US"/>
              </w:rPr>
              <w:t>Εμπειρία στην ανάπτυξη εφαρμογών για έξυπνες φορητές συσκευές.</w:t>
            </w:r>
          </w:p>
          <w:p w:rsidR="003B414A" w:rsidRPr="00373A4B" w:rsidRDefault="003B414A" w:rsidP="003B414A">
            <w:pPr>
              <w:numPr>
                <w:ilvl w:val="0"/>
                <w:numId w:val="34"/>
              </w:numPr>
              <w:suppressAutoHyphens w:val="0"/>
              <w:contextualSpacing/>
              <w:textAlignment w:val="baseline"/>
              <w:rPr>
                <w:rFonts w:ascii="Corbel" w:hAnsi="Corbel" w:cs="Arial"/>
                <w:color w:val="1A1A1A"/>
                <w:lang w:eastAsia="en-US"/>
              </w:rPr>
            </w:pPr>
            <w:r w:rsidRPr="00373A4B">
              <w:rPr>
                <w:rFonts w:ascii="Corbel" w:hAnsi="Corbel" w:cs="Arial"/>
                <w:color w:val="1A1A1A"/>
                <w:lang w:eastAsia="en-US"/>
              </w:rPr>
              <w:t>Εμπειρία σε τεχνολογίες ιστού</w:t>
            </w:r>
            <w:r>
              <w:rPr>
                <w:rFonts w:ascii="Corbel" w:hAnsi="Corbel" w:cs="Arial"/>
                <w:color w:val="1A1A1A"/>
                <w:lang w:eastAsia="en-US"/>
              </w:rPr>
              <w:t>.</w:t>
            </w:r>
          </w:p>
          <w:p w:rsidR="003B414A" w:rsidRPr="003B414A" w:rsidRDefault="003B414A" w:rsidP="003B414A">
            <w:pPr>
              <w:numPr>
                <w:ilvl w:val="0"/>
                <w:numId w:val="34"/>
              </w:numPr>
              <w:suppressAutoHyphens w:val="0"/>
              <w:contextualSpacing/>
              <w:textAlignment w:val="baseline"/>
              <w:rPr>
                <w:rFonts w:ascii="Corbel" w:hAnsi="Corbel"/>
                <w:color w:val="1A1A1A"/>
                <w:lang w:val="el-GR" w:eastAsia="en-US"/>
              </w:rPr>
            </w:pPr>
            <w:r w:rsidRPr="003B414A">
              <w:rPr>
                <w:rFonts w:ascii="Corbel" w:hAnsi="Corbel" w:cs="Arial"/>
                <w:color w:val="1A1A1A"/>
                <w:lang w:val="el-GR" w:eastAsia="en-US"/>
              </w:rPr>
              <w:t>Εμπειρία στην διαχείριση και τεχνική υποστήριξη σε εξυπηρετητές (</w:t>
            </w:r>
            <w:r w:rsidRPr="00373A4B">
              <w:rPr>
                <w:rFonts w:ascii="Corbel" w:hAnsi="Corbel" w:cs="Arial"/>
                <w:color w:val="1A1A1A"/>
                <w:lang w:eastAsia="en-US"/>
              </w:rPr>
              <w:t>servers</w:t>
            </w:r>
            <w:r w:rsidRPr="003B414A">
              <w:rPr>
                <w:rFonts w:ascii="Corbel" w:hAnsi="Corbel" w:cs="Arial"/>
                <w:color w:val="1A1A1A"/>
                <w:lang w:val="el-GR" w:eastAsia="en-US"/>
              </w:rPr>
              <w:t xml:space="preserve">) ιστοσελίδων και βάσεων δεδομένων σε </w:t>
            </w:r>
            <w:r w:rsidRPr="00373A4B">
              <w:rPr>
                <w:rFonts w:ascii="Corbel" w:hAnsi="Corbel" w:cs="Arial"/>
                <w:color w:val="1A1A1A"/>
                <w:lang w:eastAsia="en-US"/>
              </w:rPr>
              <w:t>linux</w:t>
            </w:r>
            <w:r w:rsidRPr="003B414A">
              <w:rPr>
                <w:rFonts w:ascii="Corbel" w:hAnsi="Corbel" w:cs="Arial"/>
                <w:color w:val="1A1A1A"/>
                <w:lang w:val="el-GR" w:eastAsia="en-US"/>
              </w:rPr>
              <w:t>.</w:t>
            </w:r>
          </w:p>
          <w:p w:rsidR="003B414A" w:rsidRPr="003B414A" w:rsidRDefault="003B414A" w:rsidP="003B414A">
            <w:pPr>
              <w:numPr>
                <w:ilvl w:val="0"/>
                <w:numId w:val="34"/>
              </w:numPr>
              <w:suppressAutoHyphens w:val="0"/>
              <w:contextualSpacing/>
              <w:textAlignment w:val="baseline"/>
              <w:rPr>
                <w:rFonts w:ascii="Corbel" w:hAnsi="Corbel"/>
                <w:color w:val="1A1A1A"/>
                <w:lang w:val="el-GR" w:eastAsia="en-US"/>
              </w:rPr>
            </w:pPr>
            <w:r w:rsidRPr="003B414A">
              <w:rPr>
                <w:rFonts w:ascii="Corbel" w:hAnsi="Corbel" w:cs="Arial"/>
                <w:color w:val="1A1A1A"/>
                <w:lang w:val="el-GR" w:eastAsia="en-US"/>
              </w:rPr>
              <w:t>Παρουσία στον διεθνή χώρο με δημοσιεύσεις / παρουσιάσεις.</w:t>
            </w:r>
          </w:p>
        </w:tc>
      </w:tr>
    </w:tbl>
    <w:p w:rsidR="0076604F" w:rsidRDefault="0076604F" w:rsidP="00842DB0">
      <w:pPr>
        <w:pStyle w:val="Heading1"/>
        <w:spacing w:before="120"/>
        <w:rPr>
          <w:rFonts w:ascii="Corbel" w:hAnsi="Corbel"/>
          <w:sz w:val="20"/>
          <w:lang w:val="en-US" w:eastAsia="el-GR"/>
        </w:rPr>
      </w:pPr>
      <w:r w:rsidRPr="00842DB0">
        <w:rPr>
          <w:rFonts w:ascii="Corbel" w:hAnsi="Corbel"/>
          <w:sz w:val="20"/>
          <w:lang w:eastAsia="el-GR"/>
        </w:rPr>
        <w:t xml:space="preserve">2. </w:t>
      </w:r>
    </w:p>
    <w:tbl>
      <w:tblPr>
        <w:tblW w:w="5000" w:type="pct"/>
        <w:tblInd w:w="-34"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left w:w="0" w:type="dxa"/>
          <w:right w:w="0" w:type="dxa"/>
        </w:tblCellMar>
        <w:tblLook w:val="04A0" w:firstRow="1" w:lastRow="0" w:firstColumn="1" w:lastColumn="0" w:noHBand="0" w:noVBand="1"/>
      </w:tblPr>
      <w:tblGrid>
        <w:gridCol w:w="3429"/>
        <w:gridCol w:w="4995"/>
      </w:tblGrid>
      <w:tr w:rsidR="003B414A" w:rsidRPr="00800558" w:rsidTr="003B414A">
        <w:tc>
          <w:tcPr>
            <w:tcW w:w="3467" w:type="dxa"/>
            <w:shd w:val="clear" w:color="auto" w:fill="EFEFEF"/>
            <w:tcMar>
              <w:top w:w="0" w:type="dxa"/>
              <w:left w:w="108" w:type="dxa"/>
              <w:bottom w:w="0" w:type="dxa"/>
              <w:right w:w="108" w:type="dxa"/>
            </w:tcMar>
            <w:vAlign w:val="center"/>
            <w:hideMark/>
          </w:tcPr>
          <w:p w:rsidR="003B414A" w:rsidRPr="004A6AEA" w:rsidRDefault="003B414A" w:rsidP="00C332A2">
            <w:pPr>
              <w:autoSpaceDE w:val="0"/>
              <w:autoSpaceDN w:val="0"/>
              <w:rPr>
                <w:rFonts w:ascii="Corbel" w:hAnsi="Corbel"/>
                <w:color w:val="1A1A1A"/>
                <w:lang w:val="el-GR"/>
              </w:rPr>
            </w:pPr>
            <w:r w:rsidRPr="004A6AEA">
              <w:rPr>
                <w:lang w:val="el-GR"/>
              </w:rPr>
              <w:br w:type="page"/>
            </w:r>
            <w:r w:rsidRPr="004A6AEA">
              <w:rPr>
                <w:rFonts w:ascii="Corbel" w:hAnsi="Corbel"/>
                <w:b/>
                <w:bCs/>
                <w:color w:val="1A1A1A"/>
                <w:lang w:val="el-GR"/>
              </w:rPr>
              <w:t>Κωδικός του προς ανάθεση έργου</w:t>
            </w:r>
          </w:p>
        </w:tc>
        <w:tc>
          <w:tcPr>
            <w:tcW w:w="5038" w:type="dxa"/>
          </w:tcPr>
          <w:p w:rsidR="003B414A" w:rsidRPr="00373A4B" w:rsidRDefault="003B414A" w:rsidP="00AB09CF">
            <w:pPr>
              <w:pStyle w:val="NormalWeb"/>
              <w:spacing w:before="0" w:after="0"/>
              <w:ind w:left="100"/>
              <w:rPr>
                <w:rFonts w:ascii="Corbel" w:hAnsi="Corbel"/>
                <w:sz w:val="20"/>
                <w:szCs w:val="20"/>
                <w:lang w:eastAsia="en-US"/>
              </w:rPr>
            </w:pPr>
            <w:r w:rsidRPr="00373A4B">
              <w:rPr>
                <w:rFonts w:ascii="Corbel" w:hAnsi="Corbel" w:cs="Arial"/>
                <w:color w:val="1A1A1A"/>
                <w:sz w:val="20"/>
                <w:szCs w:val="20"/>
                <w:lang w:eastAsia="en-US"/>
              </w:rPr>
              <w:t>Προς-Έλευσις-2</w:t>
            </w:r>
          </w:p>
        </w:tc>
      </w:tr>
      <w:tr w:rsidR="003B414A" w:rsidRPr="004A6AEA" w:rsidTr="003B414A">
        <w:tc>
          <w:tcPr>
            <w:tcW w:w="3467" w:type="dxa"/>
            <w:shd w:val="clear" w:color="auto" w:fill="EFEFEF"/>
            <w:tcMar>
              <w:top w:w="0" w:type="dxa"/>
              <w:left w:w="108" w:type="dxa"/>
              <w:bottom w:w="0" w:type="dxa"/>
              <w:right w:w="108" w:type="dxa"/>
            </w:tcMar>
            <w:vAlign w:val="center"/>
            <w:hideMark/>
          </w:tcPr>
          <w:p w:rsidR="003B414A" w:rsidRPr="00800558" w:rsidRDefault="003B414A" w:rsidP="00C332A2">
            <w:pPr>
              <w:autoSpaceDE w:val="0"/>
              <w:autoSpaceDN w:val="0"/>
              <w:rPr>
                <w:rFonts w:ascii="Corbel" w:hAnsi="Corbel" w:cs="Calibri"/>
                <w:color w:val="1A1A1A"/>
              </w:rPr>
            </w:pPr>
            <w:r w:rsidRPr="00800558">
              <w:rPr>
                <w:rFonts w:ascii="Corbel" w:hAnsi="Corbel"/>
                <w:b/>
                <w:bCs/>
                <w:color w:val="1A1A1A"/>
              </w:rPr>
              <w:t>Ειδικότητα</w:t>
            </w:r>
          </w:p>
        </w:tc>
        <w:tc>
          <w:tcPr>
            <w:tcW w:w="5038" w:type="dxa"/>
          </w:tcPr>
          <w:p w:rsidR="003B414A" w:rsidRPr="00373A4B" w:rsidRDefault="003B414A" w:rsidP="00AB09CF">
            <w:pPr>
              <w:pStyle w:val="NormalWeb"/>
              <w:spacing w:before="0" w:after="0"/>
              <w:ind w:left="100"/>
              <w:rPr>
                <w:rFonts w:ascii="Corbel" w:hAnsi="Corbel"/>
                <w:sz w:val="20"/>
                <w:szCs w:val="20"/>
                <w:lang w:eastAsia="en-US"/>
              </w:rPr>
            </w:pPr>
            <w:r w:rsidRPr="00373A4B">
              <w:rPr>
                <w:rFonts w:ascii="Corbel" w:hAnsi="Corbel" w:cs="Arial"/>
                <w:color w:val="1A1A1A"/>
                <w:sz w:val="20"/>
                <w:szCs w:val="20"/>
                <w:lang w:eastAsia="en-US"/>
              </w:rPr>
              <w:t xml:space="preserve">Πολιτιστικός διαχειριστής </w:t>
            </w:r>
          </w:p>
        </w:tc>
      </w:tr>
      <w:tr w:rsidR="003B414A" w:rsidRPr="00800558" w:rsidTr="003B414A">
        <w:tc>
          <w:tcPr>
            <w:tcW w:w="3467" w:type="dxa"/>
            <w:shd w:val="clear" w:color="auto" w:fill="EFEFEF"/>
            <w:tcMar>
              <w:top w:w="0" w:type="dxa"/>
              <w:left w:w="108" w:type="dxa"/>
              <w:bottom w:w="0" w:type="dxa"/>
              <w:right w:w="108" w:type="dxa"/>
            </w:tcMar>
            <w:vAlign w:val="center"/>
            <w:hideMark/>
          </w:tcPr>
          <w:p w:rsidR="003B414A" w:rsidRPr="00800558" w:rsidRDefault="003B414A" w:rsidP="00C332A2">
            <w:pPr>
              <w:autoSpaceDE w:val="0"/>
              <w:autoSpaceDN w:val="0"/>
              <w:rPr>
                <w:rFonts w:ascii="Corbel" w:hAnsi="Corbel"/>
                <w:color w:val="1A1A1A"/>
              </w:rPr>
            </w:pPr>
            <w:r w:rsidRPr="00800558">
              <w:rPr>
                <w:rFonts w:ascii="Corbel" w:hAnsi="Corbel"/>
                <w:b/>
                <w:bCs/>
                <w:color w:val="1A1A1A"/>
              </w:rPr>
              <w:t>Πλήθος ατόμων</w:t>
            </w:r>
          </w:p>
        </w:tc>
        <w:tc>
          <w:tcPr>
            <w:tcW w:w="5038" w:type="dxa"/>
          </w:tcPr>
          <w:p w:rsidR="003B414A" w:rsidRPr="00373A4B" w:rsidRDefault="003B414A" w:rsidP="00AB09CF">
            <w:pPr>
              <w:pStyle w:val="NormalWeb"/>
              <w:spacing w:before="0" w:after="0"/>
              <w:ind w:left="100"/>
              <w:rPr>
                <w:rFonts w:ascii="Corbel" w:hAnsi="Corbel"/>
                <w:sz w:val="20"/>
                <w:szCs w:val="20"/>
                <w:lang w:eastAsia="en-US"/>
              </w:rPr>
            </w:pPr>
            <w:r w:rsidRPr="00373A4B">
              <w:rPr>
                <w:rFonts w:ascii="Corbel" w:hAnsi="Corbel" w:cs="Arial"/>
                <w:color w:val="1A1A1A"/>
                <w:sz w:val="20"/>
                <w:szCs w:val="20"/>
                <w:lang w:eastAsia="en-US"/>
              </w:rPr>
              <w:t>1</w:t>
            </w:r>
          </w:p>
        </w:tc>
      </w:tr>
      <w:tr w:rsidR="003B414A" w:rsidRPr="007A60C1" w:rsidTr="003B414A">
        <w:tc>
          <w:tcPr>
            <w:tcW w:w="3467" w:type="dxa"/>
            <w:shd w:val="clear" w:color="auto" w:fill="EFEFEF"/>
            <w:tcMar>
              <w:top w:w="0" w:type="dxa"/>
              <w:left w:w="108" w:type="dxa"/>
              <w:bottom w:w="0" w:type="dxa"/>
              <w:right w:w="108" w:type="dxa"/>
            </w:tcMar>
            <w:vAlign w:val="center"/>
            <w:hideMark/>
          </w:tcPr>
          <w:p w:rsidR="003B414A" w:rsidRPr="004A6AEA" w:rsidRDefault="003B414A" w:rsidP="00C332A2">
            <w:pPr>
              <w:autoSpaceDE w:val="0"/>
              <w:autoSpaceDN w:val="0"/>
              <w:rPr>
                <w:rFonts w:ascii="Corbel" w:hAnsi="Corbel"/>
                <w:color w:val="1A1A1A"/>
                <w:lang w:val="el-GR"/>
              </w:rPr>
            </w:pPr>
            <w:r w:rsidRPr="004A6AEA">
              <w:rPr>
                <w:rFonts w:ascii="Corbel" w:hAnsi="Corbel"/>
                <w:b/>
                <w:bCs/>
                <w:color w:val="1A1A1A"/>
                <w:lang w:val="el-GR"/>
              </w:rPr>
              <w:t>Περιγραφή του προς ανάθεση έργου</w:t>
            </w:r>
          </w:p>
        </w:tc>
        <w:tc>
          <w:tcPr>
            <w:tcW w:w="5038" w:type="dxa"/>
          </w:tcPr>
          <w:p w:rsidR="003B414A" w:rsidRPr="003B414A" w:rsidRDefault="003B414A" w:rsidP="003B414A">
            <w:pPr>
              <w:numPr>
                <w:ilvl w:val="0"/>
                <w:numId w:val="32"/>
              </w:numPr>
              <w:suppressAutoHyphens w:val="0"/>
              <w:textAlignment w:val="baseline"/>
              <w:rPr>
                <w:rFonts w:ascii="Corbel" w:hAnsi="Corbel" w:cs="Arial"/>
                <w:color w:val="1A1A1A"/>
                <w:lang w:val="el-GR" w:eastAsia="en-US"/>
              </w:rPr>
            </w:pPr>
            <w:r w:rsidRPr="003B414A">
              <w:rPr>
                <w:rFonts w:ascii="Corbel" w:hAnsi="Corbel" w:cs="Arial"/>
                <w:color w:val="1A1A1A"/>
                <w:lang w:val="el-GR" w:eastAsia="en-US"/>
              </w:rPr>
              <w:t>Μουσειολογική έρευνα για τον σχεδιασμό του Οικομουσείου Ελευσίνας.</w:t>
            </w:r>
          </w:p>
          <w:p w:rsidR="003B414A" w:rsidRPr="003B414A" w:rsidRDefault="003B414A" w:rsidP="003B414A">
            <w:pPr>
              <w:numPr>
                <w:ilvl w:val="0"/>
                <w:numId w:val="32"/>
              </w:numPr>
              <w:suppressAutoHyphens w:val="0"/>
              <w:textAlignment w:val="baseline"/>
              <w:rPr>
                <w:rFonts w:ascii="Corbel" w:hAnsi="Corbel" w:cs="Arial"/>
                <w:color w:val="1A1A1A"/>
                <w:lang w:val="el-GR" w:eastAsia="en-US"/>
              </w:rPr>
            </w:pPr>
            <w:r w:rsidRPr="003B414A">
              <w:rPr>
                <w:rFonts w:ascii="Corbel" w:hAnsi="Corbel" w:cs="Arial"/>
                <w:color w:val="1A1A1A"/>
                <w:lang w:val="el-GR" w:eastAsia="en-US"/>
              </w:rPr>
              <w:t xml:space="preserve">Καθορισμός προδιαγραφών. </w:t>
            </w:r>
          </w:p>
          <w:p w:rsidR="003B414A" w:rsidRPr="003B414A" w:rsidRDefault="003B414A" w:rsidP="003B414A">
            <w:pPr>
              <w:numPr>
                <w:ilvl w:val="0"/>
                <w:numId w:val="32"/>
              </w:numPr>
              <w:suppressAutoHyphens w:val="0"/>
              <w:textAlignment w:val="baseline"/>
              <w:rPr>
                <w:rFonts w:ascii="Corbel" w:hAnsi="Corbel" w:cs="Arial"/>
                <w:color w:val="1A1A1A"/>
                <w:lang w:val="el-GR" w:eastAsia="en-US"/>
              </w:rPr>
            </w:pPr>
            <w:r w:rsidRPr="003B414A">
              <w:rPr>
                <w:rFonts w:ascii="Corbel" w:hAnsi="Corbel" w:cs="Arial"/>
                <w:color w:val="1A1A1A"/>
                <w:lang w:val="el-GR" w:eastAsia="en-US"/>
              </w:rPr>
              <w:t>Καταγραφή καλών πρακτικών</w:t>
            </w:r>
            <w:r>
              <w:rPr>
                <w:rFonts w:ascii="Corbel" w:hAnsi="Corbel" w:cs="Arial"/>
                <w:color w:val="1A1A1A"/>
                <w:lang w:val="en-US" w:eastAsia="en-US"/>
              </w:rPr>
              <w:t>.</w:t>
            </w:r>
          </w:p>
          <w:p w:rsidR="003B414A" w:rsidRPr="003B414A" w:rsidRDefault="003B414A" w:rsidP="003B414A">
            <w:pPr>
              <w:numPr>
                <w:ilvl w:val="0"/>
                <w:numId w:val="32"/>
              </w:numPr>
              <w:suppressAutoHyphens w:val="0"/>
              <w:textAlignment w:val="baseline"/>
              <w:rPr>
                <w:rFonts w:ascii="Corbel" w:hAnsi="Corbel" w:cs="Arial"/>
                <w:color w:val="1A1A1A"/>
                <w:lang w:val="el-GR" w:eastAsia="en-US"/>
              </w:rPr>
            </w:pPr>
            <w:r w:rsidRPr="003B414A">
              <w:rPr>
                <w:rFonts w:ascii="Corbel" w:hAnsi="Corbel" w:cs="Arial"/>
                <w:color w:val="1A1A1A"/>
                <w:lang w:val="el-GR" w:eastAsia="en-US"/>
              </w:rPr>
              <w:t>Αξιολόγηση τεχνολογ</w:t>
            </w:r>
            <w:r>
              <w:rPr>
                <w:rFonts w:ascii="Corbel" w:hAnsi="Corbel" w:cs="Arial"/>
                <w:color w:val="1A1A1A"/>
                <w:lang w:val="el-GR" w:eastAsia="en-US"/>
              </w:rPr>
              <w:t>ικών εργαλείων που θα αναπτυχθού</w:t>
            </w:r>
            <w:r w:rsidRPr="003B414A">
              <w:rPr>
                <w:rFonts w:ascii="Corbel" w:hAnsi="Corbel" w:cs="Arial"/>
                <w:color w:val="1A1A1A"/>
                <w:lang w:val="el-GR" w:eastAsia="en-US"/>
              </w:rPr>
              <w:t>ν στο πλαίσιο του έργου.</w:t>
            </w:r>
          </w:p>
          <w:p w:rsidR="003B414A" w:rsidRPr="003B414A" w:rsidRDefault="003B414A" w:rsidP="003B414A">
            <w:pPr>
              <w:numPr>
                <w:ilvl w:val="0"/>
                <w:numId w:val="32"/>
              </w:numPr>
              <w:suppressAutoHyphens w:val="0"/>
              <w:textAlignment w:val="baseline"/>
              <w:rPr>
                <w:rFonts w:ascii="Corbel" w:hAnsi="Corbel" w:cs="Arial"/>
                <w:color w:val="1A1A1A"/>
                <w:lang w:val="el-GR" w:eastAsia="en-US"/>
              </w:rPr>
            </w:pPr>
            <w:r w:rsidRPr="003B414A">
              <w:rPr>
                <w:rFonts w:ascii="Corbel" w:hAnsi="Corbel" w:cs="Arial"/>
                <w:color w:val="1A1A1A"/>
                <w:lang w:val="el-GR" w:eastAsia="en-US"/>
              </w:rPr>
              <w:t xml:space="preserve">Συμβολή στις δράσεις διάχυσης και αξιοποίησης </w:t>
            </w:r>
            <w:r w:rsidRPr="003B414A">
              <w:rPr>
                <w:rFonts w:ascii="Corbel" w:hAnsi="Corbel" w:cs="Arial"/>
                <w:color w:val="1A1A1A"/>
                <w:lang w:val="el-GR" w:eastAsia="en-US"/>
              </w:rPr>
              <w:lastRenderedPageBreak/>
              <w:t>και στη σύνταξη επιστημονικών δημοσιεύσεων</w:t>
            </w:r>
            <w:r>
              <w:rPr>
                <w:rFonts w:ascii="Corbel" w:hAnsi="Corbel" w:cs="Arial"/>
                <w:color w:val="1A1A1A"/>
                <w:lang w:val="el-GR" w:eastAsia="en-US"/>
              </w:rPr>
              <w:t>.</w:t>
            </w:r>
          </w:p>
          <w:p w:rsidR="003B414A" w:rsidRPr="003B414A" w:rsidRDefault="003B414A" w:rsidP="003B414A">
            <w:pPr>
              <w:numPr>
                <w:ilvl w:val="0"/>
                <w:numId w:val="32"/>
              </w:numPr>
              <w:suppressAutoHyphens w:val="0"/>
              <w:textAlignment w:val="baseline"/>
              <w:rPr>
                <w:rFonts w:ascii="Corbel" w:hAnsi="Corbel" w:cs="Arial"/>
                <w:color w:val="1A1A1A"/>
                <w:lang w:val="el-GR" w:eastAsia="en-US"/>
              </w:rPr>
            </w:pPr>
            <w:r w:rsidRPr="003B414A">
              <w:rPr>
                <w:rFonts w:ascii="Corbel" w:hAnsi="Corbel" w:cs="Arial"/>
                <w:color w:val="1A1A1A"/>
                <w:lang w:val="el-GR" w:eastAsia="en-US"/>
              </w:rPr>
              <w:t>Συμβολή στη σύνταξη εγχειριδίων τεκμηρίωσης και τεχνικών αναφορών</w:t>
            </w:r>
            <w:r>
              <w:rPr>
                <w:rFonts w:ascii="Corbel" w:hAnsi="Corbel" w:cs="Arial"/>
                <w:color w:val="1A1A1A"/>
                <w:lang w:val="el-GR" w:eastAsia="en-US"/>
              </w:rPr>
              <w:t>.</w:t>
            </w:r>
          </w:p>
        </w:tc>
      </w:tr>
      <w:tr w:rsidR="003B414A" w:rsidRPr="007A60C1" w:rsidTr="003B414A">
        <w:tc>
          <w:tcPr>
            <w:tcW w:w="3467" w:type="dxa"/>
            <w:shd w:val="clear" w:color="auto" w:fill="EFEFEF"/>
            <w:tcMar>
              <w:top w:w="0" w:type="dxa"/>
              <w:left w:w="108" w:type="dxa"/>
              <w:bottom w:w="0" w:type="dxa"/>
              <w:right w:w="108" w:type="dxa"/>
            </w:tcMar>
            <w:vAlign w:val="center"/>
            <w:hideMark/>
          </w:tcPr>
          <w:p w:rsidR="003B414A" w:rsidRPr="00800558" w:rsidRDefault="003B414A" w:rsidP="00C332A2">
            <w:pPr>
              <w:autoSpaceDE w:val="0"/>
              <w:autoSpaceDN w:val="0"/>
              <w:rPr>
                <w:rFonts w:ascii="Corbel" w:hAnsi="Corbel"/>
                <w:color w:val="1A1A1A"/>
              </w:rPr>
            </w:pPr>
            <w:r w:rsidRPr="00800558">
              <w:rPr>
                <w:rFonts w:ascii="Corbel" w:hAnsi="Corbel"/>
                <w:b/>
                <w:bCs/>
                <w:color w:val="1A1A1A"/>
              </w:rPr>
              <w:lastRenderedPageBreak/>
              <w:t>Απαρα</w:t>
            </w:r>
            <w:proofErr w:type="spellStart"/>
            <w:r w:rsidRPr="00800558">
              <w:rPr>
                <w:rFonts w:ascii="Corbel" w:hAnsi="Corbel"/>
                <w:b/>
                <w:bCs/>
                <w:color w:val="1A1A1A"/>
              </w:rPr>
              <w:t>ίτητ</w:t>
            </w:r>
            <w:proofErr w:type="spellEnd"/>
            <w:r w:rsidRPr="00800558">
              <w:rPr>
                <w:rFonts w:ascii="Corbel" w:hAnsi="Corbel"/>
                <w:b/>
                <w:bCs/>
                <w:color w:val="1A1A1A"/>
              </w:rPr>
              <w:t>α π</w:t>
            </w:r>
            <w:proofErr w:type="spellStart"/>
            <w:r w:rsidRPr="00800558">
              <w:rPr>
                <w:rFonts w:ascii="Corbel" w:hAnsi="Corbel"/>
                <w:b/>
                <w:bCs/>
                <w:color w:val="1A1A1A"/>
              </w:rPr>
              <w:t>ροσόντ</w:t>
            </w:r>
            <w:proofErr w:type="spellEnd"/>
            <w:r w:rsidRPr="00800558">
              <w:rPr>
                <w:rFonts w:ascii="Corbel" w:hAnsi="Corbel"/>
                <w:b/>
                <w:bCs/>
                <w:color w:val="1A1A1A"/>
              </w:rPr>
              <w:t>α</w:t>
            </w:r>
          </w:p>
        </w:tc>
        <w:tc>
          <w:tcPr>
            <w:tcW w:w="5038" w:type="dxa"/>
          </w:tcPr>
          <w:p w:rsidR="003B414A" w:rsidRPr="003F01B6" w:rsidRDefault="003B414A" w:rsidP="003B414A">
            <w:pPr>
              <w:pStyle w:val="ListParagraph"/>
              <w:numPr>
                <w:ilvl w:val="0"/>
                <w:numId w:val="33"/>
              </w:numPr>
              <w:contextualSpacing/>
              <w:rPr>
                <w:rFonts w:ascii="Corbel" w:hAnsi="Corbel" w:cs="Arial"/>
                <w:color w:val="1A1A1A"/>
                <w:sz w:val="20"/>
                <w:szCs w:val="20"/>
                <w:lang w:val="el-GR"/>
              </w:rPr>
            </w:pPr>
            <w:r w:rsidRPr="003F01B6">
              <w:rPr>
                <w:rFonts w:ascii="Corbel" w:hAnsi="Corbel" w:cs="Arial"/>
                <w:color w:val="1A1A1A"/>
                <w:sz w:val="20"/>
                <w:szCs w:val="20"/>
                <w:lang w:val="el-GR"/>
              </w:rPr>
              <w:t>Πανεπιστημιακός τίτλος σπουδών από Ανώτατο Εκπαιδευτικό Ίδρυμα του εσωτερικού ή του εξωτερικού</w:t>
            </w:r>
            <w:r>
              <w:rPr>
                <w:rFonts w:ascii="Corbel" w:hAnsi="Corbel" w:cs="Arial"/>
                <w:color w:val="1A1A1A"/>
                <w:sz w:val="20"/>
                <w:szCs w:val="20"/>
                <w:lang w:val="el-GR"/>
              </w:rPr>
              <w:t>.</w:t>
            </w:r>
            <w:r w:rsidRPr="003F01B6">
              <w:rPr>
                <w:rFonts w:ascii="Corbel" w:hAnsi="Corbel" w:cs="Arial"/>
                <w:color w:val="1A1A1A"/>
                <w:sz w:val="20"/>
                <w:szCs w:val="20"/>
                <w:lang w:val="el-GR"/>
              </w:rPr>
              <w:t xml:space="preserve"> </w:t>
            </w:r>
          </w:p>
          <w:p w:rsidR="003B414A" w:rsidRPr="003B414A" w:rsidRDefault="003B414A" w:rsidP="003B414A">
            <w:pPr>
              <w:numPr>
                <w:ilvl w:val="0"/>
                <w:numId w:val="33"/>
              </w:numPr>
              <w:suppressAutoHyphens w:val="0"/>
              <w:textAlignment w:val="baseline"/>
              <w:rPr>
                <w:rFonts w:ascii="Corbel" w:hAnsi="Corbel" w:cs="Arial"/>
                <w:color w:val="1A1A1A"/>
                <w:lang w:val="el-GR" w:eastAsia="en-US"/>
              </w:rPr>
            </w:pPr>
            <w:r w:rsidRPr="003B414A">
              <w:rPr>
                <w:rFonts w:ascii="Corbel" w:hAnsi="Corbel" w:cs="Arial"/>
                <w:color w:val="1A1A1A"/>
                <w:lang w:val="el-GR" w:eastAsia="en-US"/>
              </w:rPr>
              <w:t>Μεταπτυχιακός τίτλος σπουδών σχετικός με θέματα πολιτιστικής διαχείρισης</w:t>
            </w:r>
            <w:r>
              <w:rPr>
                <w:rFonts w:ascii="Corbel" w:hAnsi="Corbel" w:cs="Arial"/>
                <w:color w:val="1A1A1A"/>
                <w:lang w:val="el-GR" w:eastAsia="en-US"/>
              </w:rPr>
              <w:t>.</w:t>
            </w:r>
          </w:p>
          <w:p w:rsidR="003B414A" w:rsidRPr="003B414A" w:rsidRDefault="003B414A" w:rsidP="003B414A">
            <w:pPr>
              <w:numPr>
                <w:ilvl w:val="0"/>
                <w:numId w:val="33"/>
              </w:numPr>
              <w:suppressAutoHyphens w:val="0"/>
              <w:textAlignment w:val="baseline"/>
              <w:rPr>
                <w:rFonts w:ascii="Corbel" w:hAnsi="Corbel" w:cs="Arial"/>
                <w:color w:val="1A1A1A"/>
                <w:lang w:val="el-GR" w:eastAsia="en-US"/>
              </w:rPr>
            </w:pPr>
            <w:r w:rsidRPr="003B414A">
              <w:rPr>
                <w:rFonts w:ascii="Corbel" w:hAnsi="Corbel" w:cs="Arial"/>
                <w:color w:val="1A1A1A"/>
                <w:lang w:val="el-GR" w:eastAsia="en-US"/>
              </w:rPr>
              <w:t>Εργασιακή εμπειρία τουλάχιστον οκτώ (8) ετών στην εκτέλεση έργων (ερευνητικά προγράμματα, συγχρηματοδοτούμενα έργα, αναπτυξιακά έργα)</w:t>
            </w:r>
            <w:r>
              <w:rPr>
                <w:rFonts w:ascii="Corbel" w:hAnsi="Corbel" w:cs="Arial"/>
                <w:color w:val="1A1A1A"/>
                <w:lang w:val="el-GR" w:eastAsia="en-US"/>
              </w:rPr>
              <w:t>.</w:t>
            </w:r>
          </w:p>
          <w:p w:rsidR="003B414A" w:rsidRPr="003B414A" w:rsidRDefault="003B414A" w:rsidP="003B414A">
            <w:pPr>
              <w:numPr>
                <w:ilvl w:val="0"/>
                <w:numId w:val="33"/>
              </w:numPr>
              <w:suppressAutoHyphens w:val="0"/>
              <w:textAlignment w:val="baseline"/>
              <w:rPr>
                <w:rFonts w:ascii="Corbel" w:hAnsi="Corbel" w:cs="Arial"/>
                <w:color w:val="1A1A1A"/>
                <w:lang w:val="el-GR" w:eastAsia="en-US"/>
              </w:rPr>
            </w:pPr>
            <w:r w:rsidRPr="003B414A">
              <w:rPr>
                <w:rFonts w:ascii="Corbel" w:hAnsi="Corbel" w:cs="Arial"/>
                <w:color w:val="1A1A1A"/>
                <w:lang w:val="el-GR" w:eastAsia="en-US"/>
              </w:rPr>
              <w:t>Εμπειρία στη συγγραφή παραδοτέων στα πρότυπα των προαναφερθέντων έργων</w:t>
            </w:r>
            <w:r>
              <w:rPr>
                <w:rFonts w:ascii="Corbel" w:hAnsi="Corbel" w:cs="Arial"/>
                <w:color w:val="1A1A1A"/>
                <w:lang w:val="el-GR" w:eastAsia="en-US"/>
              </w:rPr>
              <w:t>.</w:t>
            </w:r>
          </w:p>
          <w:p w:rsidR="003B414A" w:rsidRPr="003B414A" w:rsidRDefault="003B414A" w:rsidP="003B414A">
            <w:pPr>
              <w:numPr>
                <w:ilvl w:val="0"/>
                <w:numId w:val="33"/>
              </w:numPr>
              <w:suppressAutoHyphens w:val="0"/>
              <w:textAlignment w:val="baseline"/>
              <w:rPr>
                <w:rFonts w:ascii="Corbel" w:hAnsi="Corbel" w:cs="Arial"/>
                <w:color w:val="1A1A1A"/>
                <w:lang w:val="el-GR" w:eastAsia="en-US"/>
              </w:rPr>
            </w:pPr>
            <w:r w:rsidRPr="003B414A">
              <w:rPr>
                <w:rFonts w:ascii="Corbel" w:hAnsi="Corbel" w:cs="Arial"/>
                <w:color w:val="1A1A1A"/>
                <w:lang w:val="el-GR" w:eastAsia="en-US"/>
              </w:rPr>
              <w:t>Άριστες αναλυτικές και οργανωτικές δεξιότητες</w:t>
            </w:r>
            <w:r>
              <w:rPr>
                <w:rFonts w:ascii="Corbel" w:hAnsi="Corbel" w:cs="Arial"/>
                <w:color w:val="1A1A1A"/>
                <w:lang w:val="el-GR" w:eastAsia="en-US"/>
              </w:rPr>
              <w:t>.</w:t>
            </w:r>
          </w:p>
          <w:p w:rsidR="003B414A" w:rsidRPr="003B414A" w:rsidRDefault="003B414A" w:rsidP="003B414A">
            <w:pPr>
              <w:numPr>
                <w:ilvl w:val="0"/>
                <w:numId w:val="33"/>
              </w:numPr>
              <w:suppressAutoHyphens w:val="0"/>
              <w:textAlignment w:val="baseline"/>
              <w:rPr>
                <w:rFonts w:ascii="Corbel" w:hAnsi="Corbel"/>
                <w:color w:val="1A1A1A"/>
                <w:lang w:val="el-GR" w:eastAsia="en-US"/>
              </w:rPr>
            </w:pPr>
            <w:r w:rsidRPr="003B414A">
              <w:rPr>
                <w:rFonts w:ascii="Corbel" w:hAnsi="Corbel" w:cs="Arial"/>
                <w:color w:val="1A1A1A"/>
                <w:lang w:val="el-GR" w:eastAsia="en-US"/>
              </w:rPr>
              <w:t>Τεκμηριωμένη άρ</w:t>
            </w:r>
            <w:r>
              <w:rPr>
                <w:rFonts w:ascii="Corbel" w:hAnsi="Corbel" w:cs="Arial"/>
                <w:color w:val="1A1A1A"/>
                <w:lang w:val="el-GR" w:eastAsia="en-US"/>
              </w:rPr>
              <w:t xml:space="preserve">ιστη γνώση της αγγλικής </w:t>
            </w:r>
            <w:r w:rsidRPr="003B414A">
              <w:rPr>
                <w:rFonts w:ascii="Corbel" w:hAnsi="Corbel" w:cs="Arial"/>
                <w:color w:val="1A1A1A"/>
                <w:lang w:val="el-GR" w:eastAsia="en-US"/>
              </w:rPr>
              <w:t>γλώσσας</w:t>
            </w:r>
            <w:r>
              <w:rPr>
                <w:rFonts w:ascii="Corbel" w:hAnsi="Corbel" w:cs="Arial"/>
                <w:color w:val="1A1A1A"/>
                <w:lang w:val="el-GR" w:eastAsia="en-US"/>
              </w:rPr>
              <w:t>.</w:t>
            </w:r>
          </w:p>
        </w:tc>
      </w:tr>
      <w:tr w:rsidR="003B414A" w:rsidRPr="007A60C1" w:rsidTr="003B414A">
        <w:tc>
          <w:tcPr>
            <w:tcW w:w="3467" w:type="dxa"/>
            <w:shd w:val="clear" w:color="auto" w:fill="EFEFEF"/>
            <w:tcMar>
              <w:top w:w="0" w:type="dxa"/>
              <w:left w:w="108" w:type="dxa"/>
              <w:bottom w:w="0" w:type="dxa"/>
              <w:right w:w="108" w:type="dxa"/>
            </w:tcMar>
            <w:vAlign w:val="center"/>
            <w:hideMark/>
          </w:tcPr>
          <w:p w:rsidR="003B414A" w:rsidRPr="00800558" w:rsidRDefault="003B414A" w:rsidP="00C332A2">
            <w:pPr>
              <w:autoSpaceDE w:val="0"/>
              <w:autoSpaceDN w:val="0"/>
              <w:rPr>
                <w:rFonts w:ascii="Corbel" w:hAnsi="Corbel"/>
                <w:color w:val="1A1A1A"/>
              </w:rPr>
            </w:pPr>
            <w:r w:rsidRPr="00800558">
              <w:rPr>
                <w:rFonts w:ascii="Corbel" w:hAnsi="Corbel"/>
                <w:b/>
                <w:bCs/>
                <w:color w:val="1A1A1A"/>
              </w:rPr>
              <w:t>Επ</w:t>
            </w:r>
            <w:proofErr w:type="spellStart"/>
            <w:r w:rsidRPr="00800558">
              <w:rPr>
                <w:rFonts w:ascii="Corbel" w:hAnsi="Corbel"/>
                <w:b/>
                <w:bCs/>
                <w:color w:val="1A1A1A"/>
              </w:rPr>
              <w:t>ιθυμητά</w:t>
            </w:r>
            <w:proofErr w:type="spellEnd"/>
            <w:r w:rsidRPr="00800558">
              <w:rPr>
                <w:rFonts w:ascii="Corbel" w:hAnsi="Corbel"/>
                <w:b/>
                <w:bCs/>
                <w:color w:val="1A1A1A"/>
              </w:rPr>
              <w:t xml:space="preserve"> π</w:t>
            </w:r>
            <w:proofErr w:type="spellStart"/>
            <w:r w:rsidRPr="00800558">
              <w:rPr>
                <w:rFonts w:ascii="Corbel" w:hAnsi="Corbel"/>
                <w:b/>
                <w:bCs/>
                <w:color w:val="1A1A1A"/>
              </w:rPr>
              <w:t>ροσόντ</w:t>
            </w:r>
            <w:proofErr w:type="spellEnd"/>
            <w:r w:rsidRPr="00800558">
              <w:rPr>
                <w:rFonts w:ascii="Corbel" w:hAnsi="Corbel"/>
                <w:b/>
                <w:bCs/>
                <w:color w:val="1A1A1A"/>
              </w:rPr>
              <w:t>α</w:t>
            </w:r>
          </w:p>
        </w:tc>
        <w:tc>
          <w:tcPr>
            <w:tcW w:w="5038" w:type="dxa"/>
          </w:tcPr>
          <w:p w:rsidR="003B414A" w:rsidRPr="003B414A" w:rsidRDefault="003B414A" w:rsidP="003B414A">
            <w:pPr>
              <w:numPr>
                <w:ilvl w:val="0"/>
                <w:numId w:val="34"/>
              </w:numPr>
              <w:suppressAutoHyphens w:val="0"/>
              <w:textAlignment w:val="baseline"/>
              <w:rPr>
                <w:rFonts w:ascii="Corbel" w:hAnsi="Corbel" w:cs="Arial"/>
                <w:color w:val="1A1A1A"/>
                <w:lang w:val="el-GR" w:eastAsia="en-US"/>
              </w:rPr>
            </w:pPr>
            <w:r w:rsidRPr="003B414A">
              <w:rPr>
                <w:rFonts w:ascii="Corbel" w:hAnsi="Corbel" w:cs="Arial"/>
                <w:color w:val="1A1A1A"/>
                <w:lang w:val="el-GR" w:eastAsia="en-US"/>
              </w:rPr>
              <w:t>Εμπειρία στην υλοποίηση ευρωπαϊκών και εθνικών έργων ερευνητικού χαρακτήρα σε τομείς που σχετίζονται με:</w:t>
            </w:r>
          </w:p>
          <w:p w:rsidR="003B414A" w:rsidRPr="003B414A" w:rsidRDefault="003B414A" w:rsidP="00AB09CF">
            <w:pPr>
              <w:ind w:left="720"/>
              <w:textAlignment w:val="baseline"/>
              <w:rPr>
                <w:rFonts w:ascii="Corbel" w:hAnsi="Corbel" w:cs="Arial"/>
                <w:color w:val="1A1A1A"/>
                <w:lang w:val="el-GR" w:eastAsia="en-US"/>
              </w:rPr>
            </w:pPr>
            <w:r w:rsidRPr="003B414A">
              <w:rPr>
                <w:rFonts w:ascii="Corbel" w:hAnsi="Corbel" w:cs="Arial"/>
                <w:color w:val="1A1A1A"/>
                <w:lang w:val="el-GR" w:eastAsia="en-US"/>
              </w:rPr>
              <w:t>Ψηφιακά αποθετήρια και νέες τεχνολογίες στον Πολιτισμό</w:t>
            </w:r>
          </w:p>
          <w:p w:rsidR="003B414A" w:rsidRPr="003B414A" w:rsidRDefault="003B414A" w:rsidP="00AB09CF">
            <w:pPr>
              <w:ind w:left="720"/>
              <w:textAlignment w:val="baseline"/>
              <w:rPr>
                <w:rFonts w:ascii="Corbel" w:hAnsi="Corbel" w:cs="Arial"/>
                <w:color w:val="1A1A1A"/>
                <w:lang w:val="el-GR" w:eastAsia="en-US"/>
              </w:rPr>
            </w:pPr>
            <w:r w:rsidRPr="003B414A">
              <w:rPr>
                <w:rFonts w:ascii="Corbel" w:hAnsi="Corbel" w:cs="Arial"/>
                <w:color w:val="1A1A1A"/>
                <w:lang w:val="el-GR" w:eastAsia="en-US"/>
              </w:rPr>
              <w:t>Επιμέλεια περιεχομένου με τεχνολογίες της πληροφορικής</w:t>
            </w:r>
          </w:p>
          <w:p w:rsidR="003B414A" w:rsidRPr="003B414A" w:rsidRDefault="003B414A" w:rsidP="003B414A">
            <w:pPr>
              <w:numPr>
                <w:ilvl w:val="0"/>
                <w:numId w:val="34"/>
              </w:numPr>
              <w:suppressAutoHyphens w:val="0"/>
              <w:textAlignment w:val="baseline"/>
              <w:rPr>
                <w:rFonts w:ascii="Corbel" w:hAnsi="Corbel"/>
                <w:color w:val="1A1A1A"/>
                <w:lang w:val="el-GR" w:eastAsia="en-US"/>
              </w:rPr>
            </w:pPr>
            <w:r w:rsidRPr="003B414A">
              <w:rPr>
                <w:rFonts w:ascii="Corbel" w:hAnsi="Corbel" w:cs="Arial"/>
                <w:color w:val="1A1A1A"/>
                <w:lang w:val="el-GR" w:eastAsia="en-US"/>
              </w:rPr>
              <w:t>Παρουσία στον διεθνή χώρο με δημοσιεύσεις / παρουσιάσεις</w:t>
            </w:r>
            <w:r>
              <w:rPr>
                <w:rFonts w:ascii="Corbel" w:hAnsi="Corbel" w:cs="Arial"/>
                <w:color w:val="1A1A1A"/>
                <w:lang w:val="el-GR" w:eastAsia="en-US"/>
              </w:rPr>
              <w:t>.</w:t>
            </w:r>
          </w:p>
        </w:tc>
      </w:tr>
    </w:tbl>
    <w:p w:rsidR="0076604F" w:rsidRDefault="0076604F" w:rsidP="00842DB0">
      <w:pPr>
        <w:pStyle w:val="Heading1"/>
        <w:spacing w:before="120"/>
        <w:rPr>
          <w:rFonts w:ascii="Corbel" w:hAnsi="Corbel"/>
          <w:sz w:val="20"/>
          <w:lang w:val="en-US" w:eastAsia="el-GR"/>
        </w:rPr>
      </w:pPr>
      <w:r w:rsidRPr="00842DB0">
        <w:rPr>
          <w:rFonts w:ascii="Corbel" w:hAnsi="Corbel"/>
          <w:sz w:val="20"/>
          <w:lang w:eastAsia="el-GR"/>
        </w:rPr>
        <w:t xml:space="preserve">3. </w:t>
      </w:r>
    </w:p>
    <w:tbl>
      <w:tblPr>
        <w:tblW w:w="5000" w:type="pct"/>
        <w:tblInd w:w="-34"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left w:w="0" w:type="dxa"/>
          <w:right w:w="0" w:type="dxa"/>
        </w:tblCellMar>
        <w:tblLook w:val="04A0" w:firstRow="1" w:lastRow="0" w:firstColumn="1" w:lastColumn="0" w:noHBand="0" w:noVBand="1"/>
      </w:tblPr>
      <w:tblGrid>
        <w:gridCol w:w="3429"/>
        <w:gridCol w:w="4995"/>
      </w:tblGrid>
      <w:tr w:rsidR="003B414A" w:rsidRPr="00800558" w:rsidTr="003B414A">
        <w:tc>
          <w:tcPr>
            <w:tcW w:w="3467" w:type="dxa"/>
            <w:shd w:val="clear" w:color="auto" w:fill="EFEFEF"/>
            <w:tcMar>
              <w:top w:w="0" w:type="dxa"/>
              <w:left w:w="108" w:type="dxa"/>
              <w:bottom w:w="0" w:type="dxa"/>
              <w:right w:w="108" w:type="dxa"/>
            </w:tcMar>
            <w:vAlign w:val="center"/>
            <w:hideMark/>
          </w:tcPr>
          <w:p w:rsidR="003B414A" w:rsidRPr="004A6AEA" w:rsidRDefault="003B414A" w:rsidP="00C332A2">
            <w:pPr>
              <w:autoSpaceDE w:val="0"/>
              <w:autoSpaceDN w:val="0"/>
              <w:rPr>
                <w:rFonts w:ascii="Corbel" w:hAnsi="Corbel"/>
                <w:color w:val="1A1A1A"/>
                <w:lang w:val="el-GR"/>
              </w:rPr>
            </w:pPr>
            <w:r w:rsidRPr="004A6AEA">
              <w:rPr>
                <w:rFonts w:ascii="Corbel" w:hAnsi="Corbel"/>
                <w:b/>
                <w:bCs/>
                <w:color w:val="1A1A1A"/>
                <w:lang w:val="el-GR"/>
              </w:rPr>
              <w:t>Κωδικός του προς ανάθεση έργου</w:t>
            </w:r>
          </w:p>
        </w:tc>
        <w:tc>
          <w:tcPr>
            <w:tcW w:w="5038" w:type="dxa"/>
          </w:tcPr>
          <w:p w:rsidR="003B414A" w:rsidRPr="00373A4B" w:rsidRDefault="003B414A" w:rsidP="00AB09CF">
            <w:pPr>
              <w:pStyle w:val="NormalWeb"/>
              <w:spacing w:before="0" w:after="0"/>
              <w:ind w:left="100"/>
              <w:rPr>
                <w:rFonts w:ascii="Corbel" w:hAnsi="Corbel"/>
                <w:sz w:val="20"/>
                <w:szCs w:val="20"/>
                <w:lang w:eastAsia="en-US"/>
              </w:rPr>
            </w:pPr>
            <w:r w:rsidRPr="00373A4B">
              <w:rPr>
                <w:rFonts w:ascii="Corbel" w:hAnsi="Corbel" w:cs="Arial"/>
                <w:color w:val="1A1A1A"/>
                <w:sz w:val="20"/>
                <w:szCs w:val="20"/>
                <w:lang w:eastAsia="en-US"/>
              </w:rPr>
              <w:t>Προς-Έλευσις-3</w:t>
            </w:r>
          </w:p>
        </w:tc>
      </w:tr>
      <w:tr w:rsidR="003B414A" w:rsidRPr="004A6AEA" w:rsidTr="003B414A">
        <w:tc>
          <w:tcPr>
            <w:tcW w:w="3467" w:type="dxa"/>
            <w:shd w:val="clear" w:color="auto" w:fill="EFEFEF"/>
            <w:tcMar>
              <w:top w:w="0" w:type="dxa"/>
              <w:left w:w="108" w:type="dxa"/>
              <w:bottom w:w="0" w:type="dxa"/>
              <w:right w:w="108" w:type="dxa"/>
            </w:tcMar>
            <w:vAlign w:val="center"/>
            <w:hideMark/>
          </w:tcPr>
          <w:p w:rsidR="003B414A" w:rsidRPr="00800558" w:rsidRDefault="003B414A" w:rsidP="00C332A2">
            <w:pPr>
              <w:autoSpaceDE w:val="0"/>
              <w:autoSpaceDN w:val="0"/>
              <w:rPr>
                <w:rFonts w:ascii="Corbel" w:hAnsi="Corbel" w:cs="Calibri"/>
                <w:color w:val="1A1A1A"/>
              </w:rPr>
            </w:pPr>
            <w:r w:rsidRPr="00800558">
              <w:rPr>
                <w:rFonts w:ascii="Corbel" w:hAnsi="Corbel"/>
                <w:b/>
                <w:bCs/>
                <w:color w:val="1A1A1A"/>
              </w:rPr>
              <w:t>Ειδικότητα</w:t>
            </w:r>
          </w:p>
        </w:tc>
        <w:tc>
          <w:tcPr>
            <w:tcW w:w="5038" w:type="dxa"/>
          </w:tcPr>
          <w:p w:rsidR="003B414A" w:rsidRPr="00373A4B" w:rsidRDefault="003B414A" w:rsidP="00AB09CF">
            <w:pPr>
              <w:pStyle w:val="NormalWeb"/>
              <w:spacing w:before="0" w:after="0"/>
              <w:ind w:left="100"/>
              <w:rPr>
                <w:rFonts w:ascii="Corbel" w:hAnsi="Corbel"/>
                <w:sz w:val="20"/>
                <w:szCs w:val="20"/>
                <w:lang w:eastAsia="en-US"/>
              </w:rPr>
            </w:pPr>
            <w:r w:rsidRPr="00373A4B">
              <w:rPr>
                <w:rFonts w:ascii="Corbel" w:hAnsi="Corbel" w:cs="Arial"/>
                <w:color w:val="1A1A1A"/>
                <w:sz w:val="20"/>
                <w:szCs w:val="20"/>
                <w:lang w:eastAsia="en-US"/>
              </w:rPr>
              <w:t xml:space="preserve">Πολιτιστικός διαχειριστής </w:t>
            </w:r>
          </w:p>
        </w:tc>
      </w:tr>
      <w:tr w:rsidR="003B414A" w:rsidRPr="00800558" w:rsidTr="003B414A">
        <w:tc>
          <w:tcPr>
            <w:tcW w:w="3467" w:type="dxa"/>
            <w:shd w:val="clear" w:color="auto" w:fill="EFEFEF"/>
            <w:tcMar>
              <w:top w:w="0" w:type="dxa"/>
              <w:left w:w="108" w:type="dxa"/>
              <w:bottom w:w="0" w:type="dxa"/>
              <w:right w:w="108" w:type="dxa"/>
            </w:tcMar>
            <w:vAlign w:val="center"/>
            <w:hideMark/>
          </w:tcPr>
          <w:p w:rsidR="003B414A" w:rsidRPr="00800558" w:rsidRDefault="003B414A" w:rsidP="00C332A2">
            <w:pPr>
              <w:autoSpaceDE w:val="0"/>
              <w:autoSpaceDN w:val="0"/>
              <w:rPr>
                <w:rFonts w:ascii="Corbel" w:hAnsi="Corbel"/>
                <w:color w:val="1A1A1A"/>
              </w:rPr>
            </w:pPr>
            <w:r w:rsidRPr="00800558">
              <w:rPr>
                <w:rFonts w:ascii="Corbel" w:hAnsi="Corbel"/>
                <w:b/>
                <w:bCs/>
                <w:color w:val="1A1A1A"/>
              </w:rPr>
              <w:t>Πλήθος ατόμων</w:t>
            </w:r>
          </w:p>
        </w:tc>
        <w:tc>
          <w:tcPr>
            <w:tcW w:w="5038" w:type="dxa"/>
          </w:tcPr>
          <w:p w:rsidR="003B414A" w:rsidRPr="00373A4B" w:rsidRDefault="003B414A" w:rsidP="00AB09CF">
            <w:pPr>
              <w:pStyle w:val="NormalWeb"/>
              <w:spacing w:before="0" w:after="0"/>
              <w:ind w:left="100"/>
              <w:rPr>
                <w:rFonts w:ascii="Corbel" w:hAnsi="Corbel"/>
                <w:sz w:val="20"/>
                <w:szCs w:val="20"/>
                <w:lang w:eastAsia="en-US"/>
              </w:rPr>
            </w:pPr>
            <w:r w:rsidRPr="00373A4B">
              <w:rPr>
                <w:rFonts w:ascii="Corbel" w:hAnsi="Corbel" w:cs="Arial"/>
                <w:color w:val="1A1A1A"/>
                <w:sz w:val="20"/>
                <w:szCs w:val="20"/>
                <w:lang w:eastAsia="en-US"/>
              </w:rPr>
              <w:t>1</w:t>
            </w:r>
          </w:p>
        </w:tc>
      </w:tr>
      <w:tr w:rsidR="003B414A" w:rsidRPr="007A60C1" w:rsidTr="003B414A">
        <w:tc>
          <w:tcPr>
            <w:tcW w:w="3467" w:type="dxa"/>
            <w:shd w:val="clear" w:color="auto" w:fill="EFEFEF"/>
            <w:tcMar>
              <w:top w:w="0" w:type="dxa"/>
              <w:left w:w="108" w:type="dxa"/>
              <w:bottom w:w="0" w:type="dxa"/>
              <w:right w:w="108" w:type="dxa"/>
            </w:tcMar>
            <w:vAlign w:val="center"/>
            <w:hideMark/>
          </w:tcPr>
          <w:p w:rsidR="003B414A" w:rsidRPr="004A6AEA" w:rsidRDefault="003B414A" w:rsidP="00C332A2">
            <w:pPr>
              <w:autoSpaceDE w:val="0"/>
              <w:autoSpaceDN w:val="0"/>
              <w:rPr>
                <w:rFonts w:ascii="Corbel" w:hAnsi="Corbel"/>
                <w:color w:val="1A1A1A"/>
                <w:lang w:val="el-GR"/>
              </w:rPr>
            </w:pPr>
            <w:r w:rsidRPr="004A6AEA">
              <w:rPr>
                <w:rFonts w:ascii="Corbel" w:hAnsi="Corbel"/>
                <w:b/>
                <w:bCs/>
                <w:color w:val="1A1A1A"/>
                <w:lang w:val="el-GR"/>
              </w:rPr>
              <w:t>Περιγραφή του προς ανάθεση έργου</w:t>
            </w:r>
          </w:p>
        </w:tc>
        <w:tc>
          <w:tcPr>
            <w:tcW w:w="5038" w:type="dxa"/>
          </w:tcPr>
          <w:p w:rsidR="003B414A" w:rsidRPr="00373A4B" w:rsidRDefault="003B414A" w:rsidP="003B414A">
            <w:pPr>
              <w:numPr>
                <w:ilvl w:val="0"/>
                <w:numId w:val="32"/>
              </w:numPr>
              <w:suppressAutoHyphens w:val="0"/>
              <w:textAlignment w:val="baseline"/>
              <w:rPr>
                <w:rFonts w:ascii="Corbel" w:hAnsi="Corbel" w:cs="Arial"/>
                <w:color w:val="1A1A1A"/>
                <w:lang w:eastAsia="en-US"/>
              </w:rPr>
            </w:pPr>
            <w:r w:rsidRPr="00373A4B">
              <w:rPr>
                <w:rFonts w:ascii="Corbel" w:hAnsi="Corbel" w:cs="Arial"/>
                <w:color w:val="1A1A1A"/>
                <w:lang w:eastAsia="en-US"/>
              </w:rPr>
              <w:t>Σχεδιασμός του Οικομουσείου Ελευσίνας</w:t>
            </w:r>
            <w:r>
              <w:rPr>
                <w:rFonts w:ascii="Corbel" w:hAnsi="Corbel" w:cs="Arial"/>
                <w:color w:val="1A1A1A"/>
                <w:lang w:val="el-GR" w:eastAsia="en-US"/>
              </w:rPr>
              <w:t>.</w:t>
            </w:r>
          </w:p>
          <w:p w:rsidR="003B414A" w:rsidRPr="003B414A" w:rsidRDefault="003B414A" w:rsidP="003B414A">
            <w:pPr>
              <w:numPr>
                <w:ilvl w:val="0"/>
                <w:numId w:val="32"/>
              </w:numPr>
              <w:suppressAutoHyphens w:val="0"/>
              <w:textAlignment w:val="baseline"/>
              <w:rPr>
                <w:rFonts w:ascii="Corbel" w:hAnsi="Corbel" w:cs="Arial"/>
                <w:color w:val="1A1A1A"/>
                <w:lang w:val="el-GR" w:eastAsia="en-US"/>
              </w:rPr>
            </w:pPr>
            <w:r w:rsidRPr="003B414A">
              <w:rPr>
                <w:rFonts w:ascii="Corbel" w:hAnsi="Corbel" w:cs="Arial"/>
                <w:color w:val="1A1A1A"/>
                <w:lang w:val="el-GR" w:eastAsia="en-US"/>
              </w:rPr>
              <w:t>Καθορισμός προδιαγραφών</w:t>
            </w:r>
            <w:r>
              <w:rPr>
                <w:rFonts w:ascii="Corbel" w:hAnsi="Corbel" w:cs="Arial"/>
                <w:color w:val="1A1A1A"/>
                <w:lang w:val="el-GR" w:eastAsia="en-US"/>
              </w:rPr>
              <w:t>.</w:t>
            </w:r>
            <w:r w:rsidRPr="003B414A">
              <w:rPr>
                <w:rFonts w:ascii="Corbel" w:hAnsi="Corbel" w:cs="Arial"/>
                <w:color w:val="1A1A1A"/>
                <w:lang w:val="el-GR" w:eastAsia="en-US"/>
              </w:rPr>
              <w:t xml:space="preserve"> </w:t>
            </w:r>
          </w:p>
          <w:p w:rsidR="003B414A" w:rsidRPr="003B414A" w:rsidRDefault="003B414A" w:rsidP="003B414A">
            <w:pPr>
              <w:numPr>
                <w:ilvl w:val="0"/>
                <w:numId w:val="32"/>
              </w:numPr>
              <w:suppressAutoHyphens w:val="0"/>
              <w:textAlignment w:val="baseline"/>
              <w:rPr>
                <w:rFonts w:ascii="Corbel" w:hAnsi="Corbel" w:cs="Arial"/>
                <w:color w:val="1A1A1A"/>
                <w:lang w:val="el-GR" w:eastAsia="en-US"/>
              </w:rPr>
            </w:pPr>
            <w:r w:rsidRPr="003B414A">
              <w:rPr>
                <w:rFonts w:ascii="Corbel" w:hAnsi="Corbel" w:cs="Arial"/>
                <w:color w:val="1A1A1A"/>
                <w:lang w:val="el-GR" w:eastAsia="en-US"/>
              </w:rPr>
              <w:t>Καταγραφή καλών πρακτικών</w:t>
            </w:r>
            <w:r>
              <w:rPr>
                <w:rFonts w:ascii="Corbel" w:hAnsi="Corbel" w:cs="Arial"/>
                <w:color w:val="1A1A1A"/>
                <w:lang w:val="el-GR" w:eastAsia="en-US"/>
              </w:rPr>
              <w:t>.</w:t>
            </w:r>
          </w:p>
          <w:p w:rsidR="003B414A" w:rsidRPr="003B414A" w:rsidRDefault="003B414A" w:rsidP="003B414A">
            <w:pPr>
              <w:numPr>
                <w:ilvl w:val="0"/>
                <w:numId w:val="32"/>
              </w:numPr>
              <w:suppressAutoHyphens w:val="0"/>
              <w:textAlignment w:val="baseline"/>
              <w:rPr>
                <w:rFonts w:ascii="Corbel" w:hAnsi="Corbel" w:cs="Arial"/>
                <w:color w:val="1A1A1A"/>
                <w:lang w:val="el-GR" w:eastAsia="en-US"/>
              </w:rPr>
            </w:pPr>
            <w:r w:rsidRPr="003B414A">
              <w:rPr>
                <w:rFonts w:ascii="Corbel" w:hAnsi="Corbel" w:cs="Arial"/>
                <w:color w:val="1A1A1A"/>
                <w:lang w:val="el-GR" w:eastAsia="en-US"/>
              </w:rPr>
              <w:t>Σχεδιασμός αξιολόγησης τεχνολογ</w:t>
            </w:r>
            <w:r>
              <w:rPr>
                <w:rFonts w:ascii="Corbel" w:hAnsi="Corbel" w:cs="Arial"/>
                <w:color w:val="1A1A1A"/>
                <w:lang w:val="el-GR" w:eastAsia="en-US"/>
              </w:rPr>
              <w:t>ικών εργαλείων που θα αναπτυχθού</w:t>
            </w:r>
            <w:r w:rsidRPr="003B414A">
              <w:rPr>
                <w:rFonts w:ascii="Corbel" w:hAnsi="Corbel" w:cs="Arial"/>
                <w:color w:val="1A1A1A"/>
                <w:lang w:val="el-GR" w:eastAsia="en-US"/>
              </w:rPr>
              <w:t>ν στο πλαίσιο του έργου</w:t>
            </w:r>
            <w:r>
              <w:rPr>
                <w:rFonts w:ascii="Corbel" w:hAnsi="Corbel" w:cs="Arial"/>
                <w:color w:val="1A1A1A"/>
                <w:lang w:val="el-GR" w:eastAsia="en-US"/>
              </w:rPr>
              <w:t>.</w:t>
            </w:r>
          </w:p>
          <w:p w:rsidR="003B414A" w:rsidRPr="003B414A" w:rsidRDefault="003B414A" w:rsidP="003B414A">
            <w:pPr>
              <w:numPr>
                <w:ilvl w:val="0"/>
                <w:numId w:val="32"/>
              </w:numPr>
              <w:suppressAutoHyphens w:val="0"/>
              <w:textAlignment w:val="baseline"/>
              <w:rPr>
                <w:rFonts w:ascii="Corbel" w:hAnsi="Corbel" w:cs="Arial"/>
                <w:color w:val="1A1A1A"/>
                <w:lang w:val="el-GR" w:eastAsia="en-US"/>
              </w:rPr>
            </w:pPr>
            <w:r w:rsidRPr="003B414A">
              <w:rPr>
                <w:rFonts w:ascii="Corbel" w:hAnsi="Corbel" w:cs="Arial"/>
                <w:color w:val="1A1A1A"/>
                <w:lang w:val="el-GR" w:eastAsia="en-US"/>
              </w:rPr>
              <w:t>Συμβολή στις δράσεις διάχυσης και αξιοποίησης και στη σύνταξη επιστημονικών δημοσιεύσεων</w:t>
            </w:r>
            <w:r>
              <w:rPr>
                <w:rFonts w:ascii="Corbel" w:hAnsi="Corbel" w:cs="Arial"/>
                <w:color w:val="1A1A1A"/>
                <w:lang w:val="el-GR" w:eastAsia="en-US"/>
              </w:rPr>
              <w:t>.</w:t>
            </w:r>
          </w:p>
          <w:p w:rsidR="003B414A" w:rsidRPr="003B414A" w:rsidRDefault="003B414A" w:rsidP="003B414A">
            <w:pPr>
              <w:numPr>
                <w:ilvl w:val="0"/>
                <w:numId w:val="32"/>
              </w:numPr>
              <w:suppressAutoHyphens w:val="0"/>
              <w:textAlignment w:val="baseline"/>
              <w:rPr>
                <w:rFonts w:ascii="Corbel" w:hAnsi="Corbel" w:cs="Arial"/>
                <w:color w:val="1A1A1A"/>
                <w:lang w:val="el-GR" w:eastAsia="en-US"/>
              </w:rPr>
            </w:pPr>
            <w:r w:rsidRPr="003B414A">
              <w:rPr>
                <w:rFonts w:ascii="Corbel" w:hAnsi="Corbel" w:cs="Arial"/>
                <w:color w:val="1A1A1A"/>
                <w:lang w:val="el-GR" w:eastAsia="en-US"/>
              </w:rPr>
              <w:t>Συμβολή στη σύνταξη εγχειριδίων τεκμηρίωσης και τεχνικών αναφορών</w:t>
            </w:r>
            <w:r>
              <w:rPr>
                <w:rFonts w:ascii="Corbel" w:hAnsi="Corbel" w:cs="Arial"/>
                <w:color w:val="1A1A1A"/>
                <w:lang w:val="el-GR" w:eastAsia="en-US"/>
              </w:rPr>
              <w:t>.</w:t>
            </w:r>
          </w:p>
        </w:tc>
      </w:tr>
      <w:tr w:rsidR="003B414A" w:rsidRPr="007A60C1" w:rsidTr="003B414A">
        <w:tc>
          <w:tcPr>
            <w:tcW w:w="3467" w:type="dxa"/>
            <w:shd w:val="clear" w:color="auto" w:fill="EFEFEF"/>
            <w:tcMar>
              <w:top w:w="0" w:type="dxa"/>
              <w:left w:w="108" w:type="dxa"/>
              <w:bottom w:w="0" w:type="dxa"/>
              <w:right w:w="108" w:type="dxa"/>
            </w:tcMar>
            <w:vAlign w:val="center"/>
            <w:hideMark/>
          </w:tcPr>
          <w:p w:rsidR="003B414A" w:rsidRPr="00800558" w:rsidRDefault="003B414A" w:rsidP="00C332A2">
            <w:pPr>
              <w:autoSpaceDE w:val="0"/>
              <w:autoSpaceDN w:val="0"/>
              <w:rPr>
                <w:rFonts w:ascii="Corbel" w:hAnsi="Corbel"/>
                <w:color w:val="1A1A1A"/>
              </w:rPr>
            </w:pPr>
            <w:r w:rsidRPr="00800558">
              <w:rPr>
                <w:rFonts w:ascii="Corbel" w:hAnsi="Corbel"/>
                <w:b/>
                <w:bCs/>
                <w:color w:val="1A1A1A"/>
              </w:rPr>
              <w:t>Απαρα</w:t>
            </w:r>
            <w:proofErr w:type="spellStart"/>
            <w:r w:rsidRPr="00800558">
              <w:rPr>
                <w:rFonts w:ascii="Corbel" w:hAnsi="Corbel"/>
                <w:b/>
                <w:bCs/>
                <w:color w:val="1A1A1A"/>
              </w:rPr>
              <w:t>ίτητ</w:t>
            </w:r>
            <w:proofErr w:type="spellEnd"/>
            <w:r w:rsidRPr="00800558">
              <w:rPr>
                <w:rFonts w:ascii="Corbel" w:hAnsi="Corbel"/>
                <w:b/>
                <w:bCs/>
                <w:color w:val="1A1A1A"/>
              </w:rPr>
              <w:t>α π</w:t>
            </w:r>
            <w:proofErr w:type="spellStart"/>
            <w:r w:rsidRPr="00800558">
              <w:rPr>
                <w:rFonts w:ascii="Corbel" w:hAnsi="Corbel"/>
                <w:b/>
                <w:bCs/>
                <w:color w:val="1A1A1A"/>
              </w:rPr>
              <w:t>ροσόντ</w:t>
            </w:r>
            <w:proofErr w:type="spellEnd"/>
            <w:r w:rsidRPr="00800558">
              <w:rPr>
                <w:rFonts w:ascii="Corbel" w:hAnsi="Corbel"/>
                <w:b/>
                <w:bCs/>
                <w:color w:val="1A1A1A"/>
              </w:rPr>
              <w:t>α</w:t>
            </w:r>
          </w:p>
        </w:tc>
        <w:tc>
          <w:tcPr>
            <w:tcW w:w="5038" w:type="dxa"/>
          </w:tcPr>
          <w:p w:rsidR="003B414A" w:rsidRPr="003F01B6" w:rsidRDefault="003B414A" w:rsidP="003B414A">
            <w:pPr>
              <w:pStyle w:val="ListParagraph"/>
              <w:numPr>
                <w:ilvl w:val="0"/>
                <w:numId w:val="33"/>
              </w:numPr>
              <w:contextualSpacing/>
              <w:rPr>
                <w:rFonts w:ascii="Corbel" w:hAnsi="Corbel" w:cs="Arial"/>
                <w:color w:val="1A1A1A"/>
                <w:sz w:val="20"/>
                <w:szCs w:val="20"/>
                <w:lang w:val="el-GR"/>
              </w:rPr>
            </w:pPr>
            <w:r w:rsidRPr="003F01B6">
              <w:rPr>
                <w:rFonts w:ascii="Corbel" w:hAnsi="Corbel" w:cs="Arial"/>
                <w:color w:val="1A1A1A"/>
                <w:sz w:val="20"/>
                <w:szCs w:val="20"/>
                <w:lang w:val="el-GR"/>
              </w:rPr>
              <w:t>Πανεπιστημιακός τίτλος σπουδών από Ανώτατο Εκπαιδευτικό Ίδρυμα του εσωτερικού ή του εξωτερικού</w:t>
            </w:r>
            <w:r>
              <w:rPr>
                <w:rFonts w:ascii="Corbel" w:hAnsi="Corbel" w:cs="Arial"/>
                <w:color w:val="1A1A1A"/>
                <w:sz w:val="20"/>
                <w:szCs w:val="20"/>
                <w:lang w:val="el-GR"/>
              </w:rPr>
              <w:t>.</w:t>
            </w:r>
            <w:r w:rsidRPr="003F01B6">
              <w:rPr>
                <w:rFonts w:ascii="Corbel" w:hAnsi="Corbel" w:cs="Arial"/>
                <w:color w:val="1A1A1A"/>
                <w:sz w:val="20"/>
                <w:szCs w:val="20"/>
                <w:lang w:val="el-GR"/>
              </w:rPr>
              <w:t xml:space="preserve"> </w:t>
            </w:r>
          </w:p>
          <w:p w:rsidR="003B414A" w:rsidRPr="003F01B6" w:rsidRDefault="003B414A" w:rsidP="003B414A">
            <w:pPr>
              <w:pStyle w:val="ListParagraph"/>
              <w:numPr>
                <w:ilvl w:val="0"/>
                <w:numId w:val="33"/>
              </w:numPr>
              <w:contextualSpacing/>
              <w:rPr>
                <w:rFonts w:ascii="Corbel" w:hAnsi="Corbel" w:cs="Arial"/>
                <w:color w:val="1A1A1A"/>
                <w:sz w:val="20"/>
                <w:szCs w:val="20"/>
                <w:lang w:val="el-GR"/>
              </w:rPr>
            </w:pPr>
            <w:r w:rsidRPr="003F01B6">
              <w:rPr>
                <w:rFonts w:ascii="Corbel" w:hAnsi="Corbel" w:cs="Arial"/>
                <w:color w:val="1A1A1A"/>
                <w:sz w:val="20"/>
                <w:szCs w:val="20"/>
                <w:lang w:val="el-GR"/>
              </w:rPr>
              <w:t>Μεταπτυχιακό τίτλο στη Διοίκηση Ολικής Ποιότητας</w:t>
            </w:r>
            <w:r>
              <w:rPr>
                <w:rFonts w:ascii="Corbel" w:hAnsi="Corbel" w:cs="Arial"/>
                <w:color w:val="1A1A1A"/>
                <w:sz w:val="20"/>
                <w:szCs w:val="20"/>
                <w:lang w:val="el-GR"/>
              </w:rPr>
              <w:t>.</w:t>
            </w:r>
            <w:r w:rsidRPr="003F01B6">
              <w:rPr>
                <w:rFonts w:ascii="Corbel" w:hAnsi="Corbel" w:cs="Arial"/>
                <w:color w:val="1A1A1A"/>
                <w:sz w:val="20"/>
                <w:szCs w:val="20"/>
                <w:lang w:val="el-GR"/>
              </w:rPr>
              <w:t xml:space="preserve"> </w:t>
            </w:r>
          </w:p>
          <w:p w:rsidR="003B414A" w:rsidRPr="003F01B6" w:rsidRDefault="003B414A" w:rsidP="003B414A">
            <w:pPr>
              <w:pStyle w:val="ListParagraph"/>
              <w:numPr>
                <w:ilvl w:val="0"/>
                <w:numId w:val="33"/>
              </w:numPr>
              <w:contextualSpacing/>
              <w:rPr>
                <w:rFonts w:ascii="Corbel" w:hAnsi="Corbel" w:cs="Arial"/>
                <w:color w:val="1A1A1A"/>
                <w:sz w:val="20"/>
                <w:szCs w:val="20"/>
                <w:lang w:val="el-GR"/>
              </w:rPr>
            </w:pPr>
            <w:r w:rsidRPr="003F01B6">
              <w:rPr>
                <w:rFonts w:ascii="Corbel" w:hAnsi="Corbel" w:cs="Arial"/>
                <w:color w:val="1A1A1A"/>
                <w:sz w:val="20"/>
                <w:szCs w:val="20"/>
                <w:lang w:val="el-GR"/>
              </w:rPr>
              <w:t>Τουλάχιστον δεκαετής ερευνητική εμπειρία σε αντίστοιχη θέση</w:t>
            </w:r>
            <w:r>
              <w:rPr>
                <w:rFonts w:ascii="Corbel" w:hAnsi="Corbel" w:cs="Arial"/>
                <w:color w:val="1A1A1A"/>
                <w:sz w:val="20"/>
                <w:szCs w:val="20"/>
                <w:lang w:val="el-GR"/>
              </w:rPr>
              <w:t>.</w:t>
            </w:r>
          </w:p>
          <w:p w:rsidR="003B414A" w:rsidRPr="003F01B6" w:rsidRDefault="003B414A" w:rsidP="003B414A">
            <w:pPr>
              <w:pStyle w:val="ListParagraph"/>
              <w:numPr>
                <w:ilvl w:val="0"/>
                <w:numId w:val="33"/>
              </w:numPr>
              <w:contextualSpacing/>
              <w:rPr>
                <w:rFonts w:ascii="Corbel" w:hAnsi="Corbel" w:cs="Arial"/>
                <w:color w:val="1A1A1A"/>
                <w:sz w:val="20"/>
                <w:szCs w:val="20"/>
                <w:lang w:val="el-GR"/>
              </w:rPr>
            </w:pPr>
            <w:r w:rsidRPr="003F01B6">
              <w:rPr>
                <w:rFonts w:ascii="Corbel" w:hAnsi="Corbel" w:cs="Arial"/>
                <w:color w:val="1A1A1A"/>
                <w:sz w:val="20"/>
                <w:szCs w:val="20"/>
                <w:lang w:val="el-GR"/>
              </w:rPr>
              <w:t>Άριστες αναλυτικές και οργανωτικές δεξιότητες</w:t>
            </w:r>
            <w:r>
              <w:rPr>
                <w:rFonts w:ascii="Corbel" w:hAnsi="Corbel" w:cs="Arial"/>
                <w:color w:val="1A1A1A"/>
                <w:sz w:val="20"/>
                <w:szCs w:val="20"/>
                <w:lang w:val="el-GR"/>
              </w:rPr>
              <w:t>.</w:t>
            </w:r>
          </w:p>
          <w:p w:rsidR="003B414A" w:rsidRPr="003F01B6" w:rsidRDefault="003B414A" w:rsidP="003B414A">
            <w:pPr>
              <w:pStyle w:val="ListParagraph"/>
              <w:numPr>
                <w:ilvl w:val="0"/>
                <w:numId w:val="33"/>
              </w:numPr>
              <w:contextualSpacing/>
              <w:rPr>
                <w:rFonts w:ascii="Corbel" w:hAnsi="Corbel" w:cs="Arial"/>
                <w:color w:val="1A1A1A"/>
                <w:sz w:val="20"/>
                <w:szCs w:val="20"/>
                <w:lang w:val="el-GR"/>
              </w:rPr>
            </w:pPr>
            <w:r w:rsidRPr="003F01B6">
              <w:rPr>
                <w:rFonts w:ascii="Corbel" w:hAnsi="Corbel" w:cs="Arial"/>
                <w:color w:val="1A1A1A"/>
                <w:sz w:val="20"/>
                <w:szCs w:val="20"/>
                <w:lang w:val="el-GR"/>
              </w:rPr>
              <w:t>Άριστη γνώση της ελληνικής γλώσσας</w:t>
            </w:r>
            <w:r>
              <w:rPr>
                <w:rFonts w:ascii="Corbel" w:hAnsi="Corbel" w:cs="Arial"/>
                <w:color w:val="1A1A1A"/>
                <w:sz w:val="20"/>
                <w:szCs w:val="20"/>
                <w:lang w:val="el-GR"/>
              </w:rPr>
              <w:t>.</w:t>
            </w:r>
            <w:r w:rsidRPr="003F01B6">
              <w:rPr>
                <w:rFonts w:ascii="Corbel" w:hAnsi="Corbel" w:cs="Arial"/>
                <w:color w:val="1A1A1A"/>
                <w:sz w:val="20"/>
                <w:szCs w:val="20"/>
                <w:lang w:val="el-GR"/>
              </w:rPr>
              <w:t xml:space="preserve"> </w:t>
            </w:r>
          </w:p>
          <w:p w:rsidR="003B414A" w:rsidRPr="00373A4B" w:rsidRDefault="003B414A" w:rsidP="003B414A">
            <w:pPr>
              <w:pStyle w:val="ListParagraph"/>
              <w:numPr>
                <w:ilvl w:val="0"/>
                <w:numId w:val="33"/>
              </w:numPr>
              <w:contextualSpacing/>
              <w:rPr>
                <w:rFonts w:ascii="Corbel" w:hAnsi="Corbel" w:cs="Arial"/>
                <w:color w:val="1A1A1A"/>
                <w:sz w:val="20"/>
                <w:szCs w:val="20"/>
              </w:rPr>
            </w:pPr>
            <w:r w:rsidRPr="00373A4B">
              <w:rPr>
                <w:rFonts w:ascii="Corbel" w:hAnsi="Corbel" w:cs="Arial"/>
                <w:color w:val="1A1A1A"/>
                <w:sz w:val="20"/>
                <w:szCs w:val="20"/>
              </w:rPr>
              <w:t>Άριστη χρήση Η/Υ</w:t>
            </w:r>
            <w:r>
              <w:rPr>
                <w:rFonts w:ascii="Corbel" w:hAnsi="Corbel" w:cs="Arial"/>
                <w:color w:val="1A1A1A"/>
                <w:sz w:val="20"/>
                <w:szCs w:val="20"/>
                <w:lang w:val="el-GR"/>
              </w:rPr>
              <w:t>.</w:t>
            </w:r>
          </w:p>
          <w:p w:rsidR="003B414A" w:rsidRPr="003F01B6" w:rsidRDefault="003B414A" w:rsidP="003B414A">
            <w:pPr>
              <w:pStyle w:val="ListParagraph"/>
              <w:numPr>
                <w:ilvl w:val="0"/>
                <w:numId w:val="33"/>
              </w:numPr>
              <w:contextualSpacing/>
              <w:rPr>
                <w:rFonts w:ascii="Corbel" w:hAnsi="Corbel" w:cs="Arial"/>
                <w:color w:val="1A1A1A"/>
                <w:sz w:val="20"/>
                <w:szCs w:val="20"/>
                <w:lang w:val="el-GR"/>
              </w:rPr>
            </w:pPr>
            <w:r w:rsidRPr="003F01B6">
              <w:rPr>
                <w:rFonts w:ascii="Corbel" w:hAnsi="Corbel" w:cs="Arial"/>
                <w:color w:val="1A1A1A"/>
                <w:sz w:val="20"/>
                <w:szCs w:val="20"/>
                <w:lang w:val="el-GR"/>
              </w:rPr>
              <w:lastRenderedPageBreak/>
              <w:t>Άριστη γνώση εργαλείων / πλατφορμών διαχείρισης έργων (</w:t>
            </w:r>
            <w:r w:rsidRPr="00373A4B">
              <w:rPr>
                <w:rFonts w:ascii="Corbel" w:hAnsi="Corbel" w:cs="Arial"/>
                <w:color w:val="1A1A1A"/>
                <w:sz w:val="20"/>
                <w:szCs w:val="20"/>
              </w:rPr>
              <w:t>Jira</w:t>
            </w:r>
            <w:r w:rsidRPr="003F01B6">
              <w:rPr>
                <w:rFonts w:ascii="Corbel" w:hAnsi="Corbel" w:cs="Arial"/>
                <w:color w:val="1A1A1A"/>
                <w:sz w:val="20"/>
                <w:szCs w:val="20"/>
                <w:lang w:val="el-GR"/>
              </w:rPr>
              <w:t xml:space="preserve">, </w:t>
            </w:r>
            <w:proofErr w:type="spellStart"/>
            <w:r w:rsidRPr="00373A4B">
              <w:rPr>
                <w:rFonts w:ascii="Corbel" w:hAnsi="Corbel" w:cs="Arial"/>
                <w:color w:val="1A1A1A"/>
                <w:sz w:val="20"/>
                <w:szCs w:val="20"/>
              </w:rPr>
              <w:t>Redmine</w:t>
            </w:r>
            <w:proofErr w:type="spellEnd"/>
            <w:r w:rsidRPr="003F01B6">
              <w:rPr>
                <w:rFonts w:ascii="Corbel" w:hAnsi="Corbel" w:cs="Arial"/>
                <w:color w:val="1A1A1A"/>
                <w:sz w:val="20"/>
                <w:szCs w:val="20"/>
                <w:lang w:val="el-GR"/>
              </w:rPr>
              <w:t>)</w:t>
            </w:r>
            <w:r>
              <w:rPr>
                <w:rFonts w:ascii="Corbel" w:hAnsi="Corbel" w:cs="Arial"/>
                <w:color w:val="1A1A1A"/>
                <w:sz w:val="20"/>
                <w:szCs w:val="20"/>
                <w:lang w:val="el-GR"/>
              </w:rPr>
              <w:t>.</w:t>
            </w:r>
          </w:p>
          <w:p w:rsidR="003B414A" w:rsidRPr="003B414A" w:rsidRDefault="003B414A" w:rsidP="003B414A">
            <w:pPr>
              <w:numPr>
                <w:ilvl w:val="0"/>
                <w:numId w:val="33"/>
              </w:numPr>
              <w:suppressAutoHyphens w:val="0"/>
              <w:textAlignment w:val="baseline"/>
              <w:rPr>
                <w:rFonts w:ascii="Corbel" w:hAnsi="Corbel"/>
                <w:color w:val="1A1A1A"/>
                <w:lang w:val="el-GR" w:eastAsia="en-US"/>
              </w:rPr>
            </w:pPr>
            <w:r w:rsidRPr="003B414A">
              <w:rPr>
                <w:rFonts w:ascii="Corbel" w:hAnsi="Corbel" w:cs="Arial"/>
                <w:color w:val="1A1A1A"/>
                <w:lang w:val="el-GR" w:eastAsia="en-US"/>
              </w:rPr>
              <w:t>Πολύ καλή γνώση Αγγλικών και Γερμανικών (Απαραίτητη πιστοποίηση)</w:t>
            </w:r>
            <w:r>
              <w:rPr>
                <w:rFonts w:ascii="Corbel" w:hAnsi="Corbel" w:cs="Arial"/>
                <w:color w:val="1A1A1A"/>
                <w:lang w:val="el-GR" w:eastAsia="en-US"/>
              </w:rPr>
              <w:t>.</w:t>
            </w:r>
          </w:p>
        </w:tc>
      </w:tr>
      <w:tr w:rsidR="003B414A" w:rsidRPr="007A60C1" w:rsidTr="003B414A">
        <w:tc>
          <w:tcPr>
            <w:tcW w:w="3467" w:type="dxa"/>
            <w:shd w:val="clear" w:color="auto" w:fill="EFEFEF"/>
            <w:tcMar>
              <w:top w:w="0" w:type="dxa"/>
              <w:left w:w="108" w:type="dxa"/>
              <w:bottom w:w="0" w:type="dxa"/>
              <w:right w:w="108" w:type="dxa"/>
            </w:tcMar>
            <w:vAlign w:val="center"/>
            <w:hideMark/>
          </w:tcPr>
          <w:p w:rsidR="003B414A" w:rsidRPr="00800558" w:rsidRDefault="003B414A" w:rsidP="00C332A2">
            <w:pPr>
              <w:autoSpaceDE w:val="0"/>
              <w:autoSpaceDN w:val="0"/>
              <w:rPr>
                <w:rFonts w:ascii="Corbel" w:hAnsi="Corbel"/>
                <w:color w:val="1A1A1A"/>
              </w:rPr>
            </w:pPr>
            <w:r w:rsidRPr="00800558">
              <w:rPr>
                <w:rFonts w:ascii="Corbel" w:hAnsi="Corbel"/>
                <w:b/>
                <w:bCs/>
                <w:color w:val="1A1A1A"/>
              </w:rPr>
              <w:lastRenderedPageBreak/>
              <w:t>Επ</w:t>
            </w:r>
            <w:proofErr w:type="spellStart"/>
            <w:r w:rsidRPr="00800558">
              <w:rPr>
                <w:rFonts w:ascii="Corbel" w:hAnsi="Corbel"/>
                <w:b/>
                <w:bCs/>
                <w:color w:val="1A1A1A"/>
              </w:rPr>
              <w:t>ιθυμητά</w:t>
            </w:r>
            <w:proofErr w:type="spellEnd"/>
            <w:r w:rsidRPr="00800558">
              <w:rPr>
                <w:rFonts w:ascii="Corbel" w:hAnsi="Corbel"/>
                <w:b/>
                <w:bCs/>
                <w:color w:val="1A1A1A"/>
              </w:rPr>
              <w:t xml:space="preserve"> π</w:t>
            </w:r>
            <w:proofErr w:type="spellStart"/>
            <w:r w:rsidRPr="00800558">
              <w:rPr>
                <w:rFonts w:ascii="Corbel" w:hAnsi="Corbel"/>
                <w:b/>
                <w:bCs/>
                <w:color w:val="1A1A1A"/>
              </w:rPr>
              <w:t>ροσόντ</w:t>
            </w:r>
            <w:proofErr w:type="spellEnd"/>
            <w:r w:rsidRPr="00800558">
              <w:rPr>
                <w:rFonts w:ascii="Corbel" w:hAnsi="Corbel"/>
                <w:b/>
                <w:bCs/>
                <w:color w:val="1A1A1A"/>
              </w:rPr>
              <w:t>α</w:t>
            </w:r>
          </w:p>
        </w:tc>
        <w:tc>
          <w:tcPr>
            <w:tcW w:w="5038" w:type="dxa"/>
          </w:tcPr>
          <w:p w:rsidR="003B414A" w:rsidRPr="003B414A" w:rsidRDefault="003B414A" w:rsidP="003B414A">
            <w:pPr>
              <w:numPr>
                <w:ilvl w:val="0"/>
                <w:numId w:val="34"/>
              </w:numPr>
              <w:suppressAutoHyphens w:val="0"/>
              <w:textAlignment w:val="baseline"/>
              <w:rPr>
                <w:rFonts w:ascii="Corbel" w:hAnsi="Corbel" w:cs="Arial"/>
                <w:color w:val="1A1A1A"/>
                <w:lang w:val="el-GR" w:eastAsia="en-US"/>
              </w:rPr>
            </w:pPr>
            <w:r>
              <w:rPr>
                <w:rFonts w:ascii="Corbel" w:hAnsi="Corbel" w:cs="Arial"/>
                <w:color w:val="1A1A1A"/>
                <w:lang w:val="el-GR" w:eastAsia="en-US"/>
              </w:rPr>
              <w:t>Εμπειρία</w:t>
            </w:r>
            <w:r w:rsidRPr="003B414A">
              <w:rPr>
                <w:rFonts w:ascii="Corbel" w:hAnsi="Corbel" w:cs="Arial"/>
                <w:color w:val="1A1A1A"/>
                <w:lang w:val="el-GR" w:eastAsia="en-US"/>
              </w:rPr>
              <w:t xml:space="preserve"> σε σχεδιασμό, διοίκηση και διαχείριση ευρωπαϊκών και εθνικών έργων ερευνητικού χαρακτήρα:</w:t>
            </w:r>
          </w:p>
          <w:p w:rsidR="003B414A" w:rsidRPr="003B414A" w:rsidRDefault="003B414A" w:rsidP="00AB09CF">
            <w:pPr>
              <w:ind w:left="720"/>
              <w:textAlignment w:val="baseline"/>
              <w:rPr>
                <w:rFonts w:ascii="Corbel" w:hAnsi="Corbel" w:cs="Arial"/>
                <w:color w:val="1A1A1A"/>
                <w:lang w:val="el-GR" w:eastAsia="en-US"/>
              </w:rPr>
            </w:pPr>
            <w:r w:rsidRPr="003B414A">
              <w:rPr>
                <w:rFonts w:ascii="Corbel" w:hAnsi="Corbel" w:cs="Arial"/>
                <w:color w:val="1A1A1A"/>
                <w:lang w:val="el-GR" w:eastAsia="en-US"/>
              </w:rPr>
              <w:t>Έρευνα</w:t>
            </w:r>
          </w:p>
          <w:p w:rsidR="003B414A" w:rsidRPr="003B414A" w:rsidRDefault="003B414A" w:rsidP="00AB09CF">
            <w:pPr>
              <w:ind w:left="720"/>
              <w:textAlignment w:val="baseline"/>
              <w:rPr>
                <w:rFonts w:ascii="Corbel" w:hAnsi="Corbel" w:cs="Arial"/>
                <w:color w:val="1A1A1A"/>
                <w:lang w:val="el-GR" w:eastAsia="en-US"/>
              </w:rPr>
            </w:pPr>
            <w:r w:rsidRPr="003B414A">
              <w:rPr>
                <w:rFonts w:ascii="Corbel" w:hAnsi="Corbel" w:cs="Arial"/>
                <w:color w:val="1A1A1A"/>
                <w:lang w:val="el-GR" w:eastAsia="en-US"/>
              </w:rPr>
              <w:t>Οργανωτικός σχεδιασμός</w:t>
            </w:r>
          </w:p>
          <w:p w:rsidR="003B414A" w:rsidRPr="003B414A" w:rsidRDefault="003B414A" w:rsidP="00AB09CF">
            <w:pPr>
              <w:ind w:left="720"/>
              <w:textAlignment w:val="baseline"/>
              <w:rPr>
                <w:rFonts w:ascii="Corbel" w:hAnsi="Corbel" w:cs="Arial"/>
                <w:color w:val="1A1A1A"/>
                <w:lang w:val="el-GR" w:eastAsia="en-US"/>
              </w:rPr>
            </w:pPr>
            <w:r w:rsidRPr="003B414A">
              <w:rPr>
                <w:rFonts w:ascii="Corbel" w:hAnsi="Corbel" w:cs="Arial"/>
                <w:color w:val="1A1A1A"/>
                <w:lang w:val="el-GR" w:eastAsia="en-US"/>
              </w:rPr>
              <w:t>Διοίκηση έργου</w:t>
            </w:r>
          </w:p>
          <w:p w:rsidR="003B414A" w:rsidRPr="003B414A" w:rsidRDefault="003B414A" w:rsidP="00AB09CF">
            <w:pPr>
              <w:ind w:left="720"/>
              <w:textAlignment w:val="baseline"/>
              <w:rPr>
                <w:rFonts w:ascii="Corbel" w:hAnsi="Corbel" w:cs="Arial"/>
                <w:color w:val="1A1A1A"/>
                <w:lang w:val="el-GR" w:eastAsia="en-US"/>
              </w:rPr>
            </w:pPr>
            <w:r w:rsidRPr="003B414A">
              <w:rPr>
                <w:rFonts w:ascii="Corbel" w:hAnsi="Corbel" w:cs="Arial"/>
                <w:color w:val="1A1A1A"/>
                <w:lang w:val="el-GR" w:eastAsia="en-US"/>
              </w:rPr>
              <w:t>Ανάπτυξη εργαλείων αξιολόγησης</w:t>
            </w:r>
          </w:p>
          <w:p w:rsidR="003B414A" w:rsidRPr="003B414A" w:rsidRDefault="003B414A" w:rsidP="00AB09CF">
            <w:pPr>
              <w:ind w:left="720"/>
              <w:textAlignment w:val="baseline"/>
              <w:rPr>
                <w:rFonts w:ascii="Corbel" w:hAnsi="Corbel" w:cs="Arial"/>
                <w:color w:val="1A1A1A"/>
                <w:lang w:val="el-GR" w:eastAsia="en-US"/>
              </w:rPr>
            </w:pPr>
            <w:r w:rsidRPr="003B414A">
              <w:rPr>
                <w:rFonts w:ascii="Corbel" w:hAnsi="Corbel" w:cs="Arial"/>
                <w:color w:val="1A1A1A"/>
                <w:lang w:val="el-GR" w:eastAsia="en-US"/>
              </w:rPr>
              <w:t xml:space="preserve">Διαχείριση και αξιολόγηση των αποτελεσμάτων </w:t>
            </w:r>
          </w:p>
          <w:p w:rsidR="003B414A" w:rsidRPr="003B414A" w:rsidRDefault="003B414A" w:rsidP="00AB09CF">
            <w:pPr>
              <w:ind w:left="720"/>
              <w:textAlignment w:val="baseline"/>
              <w:rPr>
                <w:rFonts w:ascii="Corbel" w:hAnsi="Corbel" w:cs="Arial"/>
                <w:color w:val="1A1A1A"/>
                <w:lang w:val="el-GR" w:eastAsia="en-US"/>
              </w:rPr>
            </w:pPr>
            <w:r w:rsidRPr="003B414A">
              <w:rPr>
                <w:rFonts w:ascii="Corbel" w:hAnsi="Corbel" w:cs="Arial"/>
                <w:color w:val="1A1A1A"/>
                <w:lang w:val="el-GR" w:eastAsia="en-US"/>
              </w:rPr>
              <w:t>Σχεδιασμό και διοίκηση επικοινωνίας</w:t>
            </w:r>
          </w:p>
          <w:p w:rsidR="003B414A" w:rsidRPr="003B414A" w:rsidRDefault="003B414A" w:rsidP="00AB09CF">
            <w:pPr>
              <w:ind w:left="720"/>
              <w:textAlignment w:val="baseline"/>
              <w:rPr>
                <w:rFonts w:ascii="Corbel" w:hAnsi="Corbel" w:cs="Arial"/>
                <w:color w:val="1A1A1A"/>
                <w:lang w:val="el-GR" w:eastAsia="en-US"/>
              </w:rPr>
            </w:pPr>
            <w:r w:rsidRPr="003B414A">
              <w:rPr>
                <w:rFonts w:ascii="Corbel" w:hAnsi="Corbel" w:cs="Arial"/>
                <w:color w:val="1A1A1A"/>
                <w:lang w:val="el-GR" w:eastAsia="en-US"/>
              </w:rPr>
              <w:t xml:space="preserve">Υποστήριξη διεξαγωγής συναντήσεων, </w:t>
            </w:r>
            <w:r w:rsidRPr="00373A4B">
              <w:rPr>
                <w:rFonts w:ascii="Corbel" w:hAnsi="Corbel" w:cs="Arial"/>
                <w:color w:val="1A1A1A"/>
                <w:lang w:eastAsia="en-US"/>
              </w:rPr>
              <w:t>workshops</w:t>
            </w:r>
            <w:r w:rsidRPr="003B414A">
              <w:rPr>
                <w:rFonts w:ascii="Corbel" w:hAnsi="Corbel" w:cs="Arial"/>
                <w:color w:val="1A1A1A"/>
                <w:lang w:val="el-GR" w:eastAsia="en-US"/>
              </w:rPr>
              <w:t xml:space="preserve"> και συνεδρίων </w:t>
            </w:r>
          </w:p>
          <w:p w:rsidR="003B414A" w:rsidRPr="003B414A" w:rsidRDefault="003B414A" w:rsidP="003B414A">
            <w:pPr>
              <w:numPr>
                <w:ilvl w:val="0"/>
                <w:numId w:val="34"/>
              </w:numPr>
              <w:suppressAutoHyphens w:val="0"/>
              <w:textAlignment w:val="baseline"/>
              <w:rPr>
                <w:rFonts w:ascii="Corbel" w:hAnsi="Corbel"/>
                <w:color w:val="1A1A1A"/>
                <w:lang w:val="el-GR" w:eastAsia="en-US"/>
              </w:rPr>
            </w:pPr>
            <w:r w:rsidRPr="003B414A">
              <w:rPr>
                <w:rFonts w:ascii="Corbel" w:hAnsi="Corbel" w:cs="Arial"/>
                <w:color w:val="1A1A1A"/>
                <w:lang w:val="el-GR" w:eastAsia="en-US"/>
              </w:rPr>
              <w:t>Παρουσία στον διεθνή χώρο με δημοσιεύσεις / παρουσιάσεις</w:t>
            </w:r>
            <w:r>
              <w:rPr>
                <w:rFonts w:ascii="Corbel" w:hAnsi="Corbel" w:cs="Arial"/>
                <w:color w:val="1A1A1A"/>
                <w:lang w:val="el-GR" w:eastAsia="en-US"/>
              </w:rPr>
              <w:t>.</w:t>
            </w:r>
          </w:p>
        </w:tc>
      </w:tr>
    </w:tbl>
    <w:p w:rsidR="00AE26F5" w:rsidRPr="00842DB0" w:rsidRDefault="00AE26F5" w:rsidP="00842DB0">
      <w:pPr>
        <w:pStyle w:val="CommentText"/>
        <w:spacing w:before="120"/>
        <w:jc w:val="both"/>
        <w:rPr>
          <w:rStyle w:val="1"/>
          <w:rFonts w:ascii="Corbel" w:hAnsi="Corbel"/>
          <w:sz w:val="22"/>
          <w:szCs w:val="22"/>
          <w:lang w:val="el-GR"/>
        </w:rPr>
      </w:pPr>
      <w:r w:rsidRPr="00842DB0">
        <w:rPr>
          <w:rStyle w:val="1"/>
          <w:rFonts w:ascii="Corbel" w:hAnsi="Corbel"/>
          <w:sz w:val="22"/>
          <w:szCs w:val="22"/>
          <w:lang w:val="el-GR"/>
        </w:rPr>
        <w:t xml:space="preserve">Η ορθή εκτέλεση και ο έλεγχος των παραδοτέων </w:t>
      </w:r>
      <w:r w:rsidR="006B5394" w:rsidRPr="00842DB0">
        <w:rPr>
          <w:rStyle w:val="1"/>
          <w:rFonts w:ascii="Corbel" w:hAnsi="Corbel"/>
          <w:sz w:val="22"/>
          <w:szCs w:val="22"/>
          <w:lang w:val="el-GR"/>
        </w:rPr>
        <w:t>του έργου</w:t>
      </w:r>
      <w:r w:rsidRPr="00842DB0">
        <w:rPr>
          <w:rStyle w:val="1"/>
          <w:rFonts w:ascii="Corbel" w:hAnsi="Corbel"/>
          <w:sz w:val="22"/>
          <w:szCs w:val="22"/>
          <w:lang w:val="el-GR"/>
        </w:rPr>
        <w:t xml:space="preserve"> θα πιστοποιούνται με βεβαίωση παραλαβής και καλής εκτέλεσης του έργου, η οποία θα υπογράφεται από τον Υπεύθυνο της Πράξης.</w:t>
      </w:r>
      <w:r w:rsidR="006B5394" w:rsidRPr="00842DB0">
        <w:rPr>
          <w:rStyle w:val="1"/>
          <w:rFonts w:ascii="Corbel" w:hAnsi="Corbel"/>
          <w:sz w:val="22"/>
          <w:szCs w:val="22"/>
          <w:lang w:val="el-GR"/>
        </w:rPr>
        <w:t xml:space="preserve"> </w:t>
      </w:r>
    </w:p>
    <w:p w:rsidR="0076604F" w:rsidRPr="00842DB0" w:rsidRDefault="0076604F" w:rsidP="00842DB0">
      <w:pPr>
        <w:jc w:val="both"/>
        <w:rPr>
          <w:rFonts w:cs="Calibri"/>
          <w:sz w:val="22"/>
          <w:szCs w:val="22"/>
          <w:lang w:val="el-GR"/>
        </w:rPr>
      </w:pPr>
    </w:p>
    <w:p w:rsidR="00AE26F5" w:rsidRPr="00842DB0" w:rsidRDefault="008D5DAE" w:rsidP="00842DB0">
      <w:pPr>
        <w:spacing w:before="120"/>
        <w:jc w:val="both"/>
        <w:rPr>
          <w:rFonts w:ascii="Corbel" w:hAnsi="Corbel" w:cs="Arial"/>
          <w:b/>
          <w:sz w:val="22"/>
          <w:szCs w:val="22"/>
          <w:lang w:val="el-GR"/>
        </w:rPr>
      </w:pPr>
      <w:r w:rsidRPr="00842DB0">
        <w:rPr>
          <w:rFonts w:ascii="Corbel" w:hAnsi="Corbel" w:cs="Arial"/>
          <w:b/>
          <w:sz w:val="22"/>
          <w:szCs w:val="22"/>
          <w:lang w:val="el-GR"/>
        </w:rPr>
        <w:t xml:space="preserve">Χρονική Διάρκεια </w:t>
      </w:r>
    </w:p>
    <w:p w:rsidR="00AE26F5" w:rsidRPr="00842DB0" w:rsidRDefault="00AE26F5" w:rsidP="00842DB0">
      <w:pPr>
        <w:spacing w:before="120"/>
        <w:jc w:val="both"/>
        <w:rPr>
          <w:rFonts w:ascii="Corbel" w:hAnsi="Corbel" w:cs="Calibri"/>
          <w:sz w:val="22"/>
          <w:szCs w:val="22"/>
          <w:lang w:val="el-GR"/>
        </w:rPr>
      </w:pPr>
      <w:r w:rsidRPr="00842DB0">
        <w:rPr>
          <w:rFonts w:ascii="Corbel" w:hAnsi="Corbel" w:cs="Calibri"/>
          <w:sz w:val="22"/>
          <w:szCs w:val="22"/>
          <w:lang w:val="el-GR"/>
        </w:rPr>
        <w:t xml:space="preserve">Η εκτιμώμενη χρονική διάρκεια </w:t>
      </w:r>
      <w:r w:rsidR="006B5394" w:rsidRPr="00842DB0">
        <w:rPr>
          <w:rFonts w:ascii="Corbel" w:hAnsi="Corbel" w:cs="Calibri"/>
          <w:sz w:val="22"/>
          <w:szCs w:val="22"/>
          <w:lang w:val="el-GR"/>
        </w:rPr>
        <w:t>της σύμβασης που θα συναφθεί</w:t>
      </w:r>
      <w:r w:rsidRPr="00842DB0">
        <w:rPr>
          <w:rFonts w:ascii="Corbel" w:hAnsi="Corbel" w:cs="Calibri"/>
          <w:sz w:val="22"/>
          <w:szCs w:val="22"/>
          <w:lang w:val="el-GR"/>
        </w:rPr>
        <w:t xml:space="preserve"> ανάμεσα στο </w:t>
      </w:r>
      <w:bookmarkStart w:id="1" w:name="OLE_LINK2"/>
      <w:bookmarkStart w:id="2" w:name="OLE_LINK3"/>
      <w:bookmarkStart w:id="3" w:name="OLE_LINK4"/>
      <w:r w:rsidRPr="00842DB0">
        <w:rPr>
          <w:rFonts w:ascii="Corbel" w:hAnsi="Corbel" w:cs="Calibri"/>
          <w:sz w:val="22"/>
          <w:szCs w:val="22"/>
          <w:lang w:val="el-GR"/>
        </w:rPr>
        <w:t xml:space="preserve">Ε.Κ. «Αθηνά» </w:t>
      </w:r>
      <w:bookmarkEnd w:id="1"/>
      <w:bookmarkEnd w:id="2"/>
      <w:bookmarkEnd w:id="3"/>
      <w:r w:rsidRPr="00842DB0">
        <w:rPr>
          <w:rFonts w:ascii="Corbel" w:hAnsi="Corbel" w:cs="Calibri"/>
          <w:sz w:val="22"/>
          <w:szCs w:val="22"/>
          <w:lang w:val="el-GR"/>
        </w:rPr>
        <w:t>και στο επιλεγέν προσωπικό παρατίθεται</w:t>
      </w:r>
      <w:r w:rsidR="006B5394" w:rsidRPr="00842DB0">
        <w:rPr>
          <w:rFonts w:ascii="Corbel" w:hAnsi="Corbel" w:cs="Calibri"/>
          <w:sz w:val="22"/>
          <w:szCs w:val="22"/>
          <w:lang w:val="el-GR"/>
        </w:rPr>
        <w:t xml:space="preserve"> στον ανωτέρω πίνακα</w:t>
      </w:r>
      <w:r w:rsidRPr="00842DB0">
        <w:rPr>
          <w:rFonts w:ascii="Corbel" w:hAnsi="Corbel" w:cs="Calibri"/>
          <w:sz w:val="22"/>
          <w:szCs w:val="22"/>
          <w:lang w:val="el-GR"/>
        </w:rPr>
        <w:t>.</w:t>
      </w:r>
    </w:p>
    <w:p w:rsidR="00F07B0F" w:rsidRPr="00842DB0" w:rsidRDefault="006B5394" w:rsidP="00842DB0">
      <w:pPr>
        <w:spacing w:before="120"/>
        <w:jc w:val="both"/>
        <w:rPr>
          <w:rFonts w:ascii="Corbel" w:hAnsi="Corbel" w:cs="Calibri"/>
          <w:sz w:val="22"/>
          <w:szCs w:val="22"/>
          <w:lang w:val="el-GR"/>
        </w:rPr>
      </w:pPr>
      <w:r w:rsidRPr="00842DB0">
        <w:rPr>
          <w:rFonts w:ascii="Corbel" w:hAnsi="Corbel" w:cs="Calibri"/>
          <w:sz w:val="22"/>
          <w:szCs w:val="22"/>
          <w:lang w:val="el-GR"/>
        </w:rPr>
        <w:t>Η σύμβαση</w:t>
      </w:r>
      <w:r w:rsidR="00AE26F5" w:rsidRPr="00842DB0">
        <w:rPr>
          <w:rFonts w:ascii="Corbel" w:hAnsi="Corbel" w:cs="Calibri"/>
          <w:sz w:val="22"/>
          <w:szCs w:val="22"/>
          <w:lang w:val="el-GR"/>
        </w:rPr>
        <w:t xml:space="preserve"> δύναται να ανανεωθ</w:t>
      </w:r>
      <w:r w:rsidRPr="00842DB0">
        <w:rPr>
          <w:rFonts w:ascii="Corbel" w:hAnsi="Corbel" w:cs="Calibri"/>
          <w:sz w:val="22"/>
          <w:szCs w:val="22"/>
          <w:lang w:val="el-GR"/>
        </w:rPr>
        <w:t>εί</w:t>
      </w:r>
      <w:r w:rsidR="00AE26F5" w:rsidRPr="00842DB0">
        <w:rPr>
          <w:rFonts w:ascii="Corbel" w:hAnsi="Corbel" w:cs="Calibri"/>
          <w:sz w:val="22"/>
          <w:szCs w:val="22"/>
          <w:lang w:val="el-GR"/>
        </w:rPr>
        <w:t xml:space="preserve"> ή να παραταθ</w:t>
      </w:r>
      <w:r w:rsidRPr="00842DB0">
        <w:rPr>
          <w:rFonts w:ascii="Corbel" w:hAnsi="Corbel" w:cs="Calibri"/>
          <w:sz w:val="22"/>
          <w:szCs w:val="22"/>
          <w:lang w:val="el-GR"/>
        </w:rPr>
        <w:t xml:space="preserve">εί </w:t>
      </w:r>
      <w:r w:rsidR="00AE26F5" w:rsidRPr="00842DB0">
        <w:rPr>
          <w:rFonts w:ascii="Corbel" w:hAnsi="Corbel" w:cs="Calibri"/>
          <w:sz w:val="22"/>
          <w:szCs w:val="22"/>
          <w:lang w:val="el-GR"/>
        </w:rPr>
        <w:t>χωρίς περιορισμό μετά από απόφαση του Δ.Σ. του Ε.Κ. «Αθηνά» και εφόσον υπάρχει η απαιτούμενη πίστωση στο έργο, χωρίς τη διενέργεια νέας Πρόσκλησης, μέχρι την ημερομηνία λήξης του έργου.</w:t>
      </w:r>
    </w:p>
    <w:p w:rsidR="00196637" w:rsidRPr="00842DB0" w:rsidRDefault="00196637" w:rsidP="00842DB0">
      <w:pPr>
        <w:jc w:val="both"/>
        <w:rPr>
          <w:rFonts w:ascii="Corbel" w:hAnsi="Corbel" w:cs="Calibri"/>
          <w:sz w:val="22"/>
          <w:szCs w:val="22"/>
          <w:lang w:val="el-GR"/>
        </w:rPr>
      </w:pPr>
    </w:p>
    <w:p w:rsidR="002808DC" w:rsidRPr="00842DB0" w:rsidRDefault="002808DC" w:rsidP="00842DB0">
      <w:pPr>
        <w:spacing w:before="120"/>
        <w:jc w:val="both"/>
        <w:rPr>
          <w:rFonts w:ascii="Corbel" w:hAnsi="Corbel" w:cs="Arial"/>
          <w:b/>
          <w:sz w:val="22"/>
          <w:szCs w:val="22"/>
          <w:lang w:val="el-GR"/>
        </w:rPr>
      </w:pPr>
      <w:r w:rsidRPr="00842DB0">
        <w:rPr>
          <w:rFonts w:ascii="Corbel" w:hAnsi="Corbel" w:cs="Arial"/>
          <w:b/>
          <w:sz w:val="22"/>
          <w:szCs w:val="22"/>
          <w:lang w:val="el-GR"/>
        </w:rPr>
        <w:t>Τόπος απασχόλησης</w:t>
      </w:r>
    </w:p>
    <w:p w:rsidR="007A60C1" w:rsidRPr="00B76040" w:rsidRDefault="007A60C1" w:rsidP="007A60C1">
      <w:pPr>
        <w:jc w:val="both"/>
        <w:rPr>
          <w:rFonts w:ascii="Corbel" w:hAnsi="Corbel"/>
          <w:sz w:val="22"/>
          <w:szCs w:val="22"/>
          <w:lang w:val="el-GR"/>
        </w:rPr>
      </w:pPr>
      <w:r w:rsidRPr="00B76040">
        <w:rPr>
          <w:rFonts w:ascii="Corbel" w:hAnsi="Corbel"/>
          <w:sz w:val="22"/>
          <w:szCs w:val="22"/>
          <w:lang w:val="el-GR"/>
        </w:rPr>
        <w:t xml:space="preserve">Ως τόπος απασχόλησης του έκτακτου προσωπικού </w:t>
      </w:r>
      <w:r>
        <w:rPr>
          <w:rFonts w:ascii="Corbel" w:hAnsi="Corbel"/>
          <w:sz w:val="22"/>
          <w:szCs w:val="22"/>
          <w:lang w:val="el-GR"/>
        </w:rPr>
        <w:t>ορίζονται οι εγκαταστάσεις του Ε.Κ. «Αθηνά»</w:t>
      </w:r>
      <w:r w:rsidRPr="00B76040">
        <w:rPr>
          <w:rFonts w:ascii="Corbel" w:hAnsi="Corbel"/>
          <w:sz w:val="22"/>
          <w:szCs w:val="22"/>
          <w:lang w:val="el-GR"/>
        </w:rPr>
        <w:t>.</w:t>
      </w:r>
    </w:p>
    <w:p w:rsidR="00196637" w:rsidRPr="003F01B6" w:rsidRDefault="00196637" w:rsidP="00842DB0">
      <w:pPr>
        <w:jc w:val="both"/>
        <w:rPr>
          <w:rFonts w:cs="Calibri"/>
          <w:lang w:val="el-GR"/>
        </w:rPr>
      </w:pPr>
    </w:p>
    <w:p w:rsidR="00821B87" w:rsidRPr="00842DB0" w:rsidRDefault="00821B87" w:rsidP="00842DB0">
      <w:pPr>
        <w:spacing w:before="120"/>
        <w:jc w:val="both"/>
        <w:rPr>
          <w:rFonts w:ascii="Corbel" w:hAnsi="Corbel" w:cs="Arial"/>
          <w:b/>
          <w:sz w:val="22"/>
          <w:szCs w:val="22"/>
          <w:lang w:val="el-GR"/>
        </w:rPr>
      </w:pPr>
      <w:r w:rsidRPr="00842DB0">
        <w:rPr>
          <w:rFonts w:ascii="Corbel" w:hAnsi="Corbel" w:cs="Arial"/>
          <w:b/>
          <w:sz w:val="22"/>
          <w:szCs w:val="22"/>
          <w:lang w:val="el-GR"/>
        </w:rPr>
        <w:t xml:space="preserve">Εκδήλωση ενδιαφέροντος – Υποβολή δικαιολογητικών: </w:t>
      </w:r>
    </w:p>
    <w:p w:rsidR="00821B87" w:rsidRPr="00842DB0" w:rsidRDefault="00821B87" w:rsidP="00842DB0">
      <w:pPr>
        <w:spacing w:before="120"/>
        <w:jc w:val="both"/>
        <w:rPr>
          <w:rFonts w:ascii="Corbel" w:hAnsi="Corbel" w:cs="Calibri"/>
          <w:sz w:val="22"/>
          <w:szCs w:val="22"/>
          <w:lang w:val="el-GR"/>
        </w:rPr>
      </w:pPr>
      <w:r w:rsidRPr="00842DB0">
        <w:rPr>
          <w:rFonts w:ascii="Corbel" w:hAnsi="Corbel" w:cs="Calibri"/>
          <w:sz w:val="22"/>
          <w:szCs w:val="22"/>
          <w:lang w:val="el-GR"/>
        </w:rPr>
        <w:t xml:space="preserve">Οι ενδιαφερόμενοι καλούνται να υποβάλουν πρόταση σύναψης σύμβασης συνοδευόμενη από τον πλήρη φάκελο δικαιολογητικών, στον οποίο θα πρέπει να εμπεριέχονται τα ακόλουθα στοιχεία </w:t>
      </w:r>
    </w:p>
    <w:p w:rsidR="00821B87" w:rsidRPr="00842DB0" w:rsidRDefault="00821B87" w:rsidP="00842DB0">
      <w:pPr>
        <w:numPr>
          <w:ilvl w:val="0"/>
          <w:numId w:val="16"/>
        </w:numPr>
        <w:ind w:left="714" w:hanging="357"/>
        <w:jc w:val="both"/>
        <w:rPr>
          <w:rFonts w:ascii="Corbel" w:hAnsi="Corbel"/>
          <w:color w:val="000000"/>
          <w:sz w:val="22"/>
          <w:szCs w:val="22"/>
          <w:lang w:val="el-GR" w:eastAsia="el-GR"/>
        </w:rPr>
      </w:pPr>
      <w:r w:rsidRPr="00842DB0">
        <w:rPr>
          <w:rFonts w:ascii="Corbel" w:hAnsi="Corbel"/>
          <w:color w:val="000000"/>
          <w:sz w:val="22"/>
          <w:szCs w:val="22"/>
          <w:lang w:val="el-GR" w:eastAsia="el-GR"/>
        </w:rPr>
        <w:t xml:space="preserve">Αίτηση με αναφορά στον κωδικό της θέσης, </w:t>
      </w:r>
    </w:p>
    <w:p w:rsidR="00821B87" w:rsidRPr="00842DB0" w:rsidRDefault="00821B87" w:rsidP="00842DB0">
      <w:pPr>
        <w:numPr>
          <w:ilvl w:val="0"/>
          <w:numId w:val="16"/>
        </w:numPr>
        <w:ind w:left="714" w:hanging="357"/>
        <w:jc w:val="both"/>
        <w:rPr>
          <w:rFonts w:ascii="Corbel" w:hAnsi="Corbel"/>
          <w:color w:val="000000"/>
          <w:sz w:val="22"/>
          <w:szCs w:val="22"/>
          <w:lang w:val="el-GR" w:eastAsia="el-GR"/>
        </w:rPr>
      </w:pPr>
      <w:r w:rsidRPr="00842DB0">
        <w:rPr>
          <w:rFonts w:ascii="Corbel" w:hAnsi="Corbel"/>
          <w:color w:val="000000"/>
          <w:sz w:val="22"/>
          <w:szCs w:val="22"/>
          <w:lang w:val="el-GR" w:eastAsia="el-GR"/>
        </w:rPr>
        <w:t>Λεπτομερές βιογραφικό σημείωμα στην ελληνική γλώσσα</w:t>
      </w:r>
    </w:p>
    <w:p w:rsidR="00821B87" w:rsidRPr="00842DB0" w:rsidRDefault="00821B87" w:rsidP="00842DB0">
      <w:pPr>
        <w:numPr>
          <w:ilvl w:val="0"/>
          <w:numId w:val="16"/>
        </w:numPr>
        <w:ind w:left="714" w:hanging="357"/>
        <w:jc w:val="both"/>
        <w:rPr>
          <w:rFonts w:ascii="Corbel" w:hAnsi="Corbel"/>
          <w:color w:val="000000"/>
          <w:sz w:val="22"/>
          <w:szCs w:val="22"/>
          <w:lang w:val="el-GR" w:eastAsia="el-GR"/>
        </w:rPr>
      </w:pPr>
      <w:r w:rsidRPr="00842DB0">
        <w:rPr>
          <w:rFonts w:ascii="Corbel" w:hAnsi="Corbel"/>
          <w:color w:val="000000"/>
          <w:sz w:val="22"/>
          <w:szCs w:val="22"/>
          <w:lang w:val="el-GR" w:eastAsia="el-GR"/>
        </w:rPr>
        <w:t>Ευκρινή φωτοαντίγραφα</w:t>
      </w:r>
      <w:r w:rsidRPr="00842DB0" w:rsidDel="00452887">
        <w:rPr>
          <w:rFonts w:ascii="Corbel" w:hAnsi="Corbel"/>
          <w:color w:val="000000"/>
          <w:sz w:val="22"/>
          <w:szCs w:val="22"/>
          <w:lang w:val="el-GR" w:eastAsia="el-GR"/>
        </w:rPr>
        <w:t xml:space="preserve"> </w:t>
      </w:r>
      <w:r w:rsidRPr="00842DB0">
        <w:rPr>
          <w:rFonts w:ascii="Corbel" w:hAnsi="Corbel"/>
          <w:color w:val="000000"/>
          <w:sz w:val="22"/>
          <w:szCs w:val="22"/>
          <w:lang w:val="el-GR" w:eastAsia="el-GR"/>
        </w:rPr>
        <w:t>τίτλων σπουδών</w:t>
      </w:r>
    </w:p>
    <w:p w:rsidR="00821B87" w:rsidRPr="00842DB0" w:rsidRDefault="00821B87" w:rsidP="00842DB0">
      <w:pPr>
        <w:numPr>
          <w:ilvl w:val="0"/>
          <w:numId w:val="16"/>
        </w:numPr>
        <w:ind w:left="714" w:hanging="357"/>
        <w:jc w:val="both"/>
        <w:rPr>
          <w:rFonts w:ascii="Corbel" w:hAnsi="Corbel"/>
          <w:color w:val="000000"/>
          <w:sz w:val="22"/>
          <w:szCs w:val="22"/>
          <w:lang w:val="el-GR" w:eastAsia="el-GR"/>
        </w:rPr>
      </w:pPr>
      <w:r w:rsidRPr="00842DB0">
        <w:rPr>
          <w:rFonts w:ascii="Corbel" w:hAnsi="Corbel"/>
          <w:color w:val="000000"/>
          <w:sz w:val="22"/>
          <w:szCs w:val="22"/>
          <w:lang w:val="el-GR" w:eastAsia="el-GR"/>
        </w:rPr>
        <w:t xml:space="preserve">Βεβαιώσεις εμπειρίας </w:t>
      </w:r>
    </w:p>
    <w:p w:rsidR="004C1D3D" w:rsidRPr="00842DB0" w:rsidRDefault="004C1D3D" w:rsidP="00842DB0">
      <w:pPr>
        <w:spacing w:before="120"/>
        <w:jc w:val="both"/>
        <w:rPr>
          <w:rFonts w:ascii="Corbel" w:hAnsi="Corbel" w:cs="Calibri"/>
          <w:sz w:val="22"/>
          <w:szCs w:val="22"/>
          <w:lang w:val="el-GR"/>
        </w:rPr>
      </w:pPr>
      <w:r w:rsidRPr="00842DB0">
        <w:rPr>
          <w:rFonts w:ascii="Corbel" w:hAnsi="Corbel" w:cs="Calibri"/>
          <w:sz w:val="22"/>
          <w:szCs w:val="22"/>
          <w:lang w:val="el-GR"/>
        </w:rPr>
        <w:t xml:space="preserve">και κάθε άλλο στοιχείο που θα μπορούσε να βοηθήσει στη διαμόρφωση σωστής γνώμης για την εμπειρία, τις γνώσεις και την καταλληλότητά </w:t>
      </w:r>
      <w:r w:rsidR="00452887" w:rsidRPr="00842DB0">
        <w:rPr>
          <w:rFonts w:ascii="Corbel" w:hAnsi="Corbel" w:cs="Calibri"/>
          <w:sz w:val="22"/>
          <w:szCs w:val="22"/>
          <w:lang w:val="el-GR"/>
        </w:rPr>
        <w:t>τους εντός δεκαπέντε (15) ημερολογιακών ημερών από τη δημοσίευση της παρούσας πρόσκλησης, δηλαδή το</w:t>
      </w:r>
      <w:r w:rsidR="00452887" w:rsidRPr="00842DB0">
        <w:rPr>
          <w:rFonts w:ascii="Corbel" w:hAnsi="Corbel"/>
          <w:color w:val="000000"/>
          <w:sz w:val="22"/>
          <w:szCs w:val="22"/>
          <w:lang w:val="el-GR" w:eastAsia="el-GR"/>
        </w:rPr>
        <w:t xml:space="preserve"> αργότερο μέχρι </w:t>
      </w:r>
      <w:r w:rsidR="00FD0E02" w:rsidRPr="007A60C1">
        <w:rPr>
          <w:rFonts w:ascii="Corbel" w:hAnsi="Corbel"/>
          <w:b/>
          <w:color w:val="000000"/>
          <w:sz w:val="22"/>
          <w:szCs w:val="22"/>
          <w:lang w:val="el-GR" w:eastAsia="el-GR"/>
        </w:rPr>
        <w:t>12 Νοεμβρίου</w:t>
      </w:r>
      <w:r w:rsidR="00057618" w:rsidRPr="00842DB0">
        <w:rPr>
          <w:rFonts w:ascii="Corbel" w:hAnsi="Corbel"/>
          <w:b/>
          <w:color w:val="000000"/>
          <w:sz w:val="22"/>
          <w:szCs w:val="22"/>
          <w:lang w:val="el-GR" w:eastAsia="el-GR"/>
        </w:rPr>
        <w:t xml:space="preserve"> </w:t>
      </w:r>
      <w:r w:rsidR="00DD206E" w:rsidRPr="00842DB0">
        <w:rPr>
          <w:rFonts w:ascii="Corbel" w:hAnsi="Corbel"/>
          <w:b/>
          <w:color w:val="000000"/>
          <w:sz w:val="22"/>
          <w:szCs w:val="22"/>
          <w:lang w:val="el-GR" w:eastAsia="el-GR"/>
        </w:rPr>
        <w:t>2018</w:t>
      </w:r>
      <w:r w:rsidR="00C70030" w:rsidRPr="00842DB0">
        <w:rPr>
          <w:rFonts w:ascii="Corbel" w:hAnsi="Corbel"/>
          <w:b/>
          <w:color w:val="000000"/>
          <w:sz w:val="22"/>
          <w:szCs w:val="22"/>
          <w:lang w:val="el-GR" w:eastAsia="el-GR"/>
        </w:rPr>
        <w:t xml:space="preserve">, </w:t>
      </w:r>
      <w:r w:rsidRPr="00842DB0">
        <w:rPr>
          <w:rFonts w:ascii="Corbel" w:hAnsi="Corbel" w:cs="Calibri"/>
          <w:b/>
          <w:sz w:val="22"/>
          <w:szCs w:val="22"/>
          <w:lang w:val="el-GR"/>
        </w:rPr>
        <w:t xml:space="preserve">ώρα </w:t>
      </w:r>
      <w:r w:rsidR="008D5DAE" w:rsidRPr="00842DB0">
        <w:rPr>
          <w:rFonts w:ascii="Corbel" w:hAnsi="Corbel" w:cs="Calibri"/>
          <w:b/>
          <w:sz w:val="22"/>
          <w:szCs w:val="22"/>
          <w:lang w:val="el-GR"/>
        </w:rPr>
        <w:t>15:00</w:t>
      </w:r>
      <w:r w:rsidRPr="00842DB0">
        <w:rPr>
          <w:rFonts w:ascii="Corbel" w:hAnsi="Corbel" w:cs="Calibri"/>
          <w:sz w:val="22"/>
          <w:szCs w:val="22"/>
          <w:lang w:val="el-GR"/>
        </w:rPr>
        <w:t xml:space="preserve"> στην παρακάτω διεύθυνση:</w:t>
      </w:r>
    </w:p>
    <w:p w:rsidR="008D5DAE" w:rsidRPr="00842DB0" w:rsidRDefault="008D5DAE" w:rsidP="00842DB0">
      <w:pPr>
        <w:spacing w:before="120"/>
        <w:ind w:left="720"/>
        <w:jc w:val="center"/>
        <w:rPr>
          <w:rFonts w:ascii="Corbel" w:hAnsi="Corbel"/>
          <w:b/>
          <w:color w:val="000000"/>
          <w:sz w:val="22"/>
          <w:szCs w:val="22"/>
          <w:lang w:val="el-GR" w:eastAsia="el-GR"/>
        </w:rPr>
      </w:pPr>
      <w:r w:rsidRPr="00842DB0">
        <w:rPr>
          <w:rFonts w:ascii="Corbel" w:hAnsi="Corbel"/>
          <w:b/>
          <w:color w:val="000000"/>
          <w:sz w:val="22"/>
          <w:szCs w:val="22"/>
          <w:lang w:val="el-GR" w:eastAsia="el-GR"/>
        </w:rPr>
        <w:lastRenderedPageBreak/>
        <w:t>Ερευνητικό Κέντρο «Αθηνά» - Παράρτημα Ξάνθης/ ΙΕΛ Ξάνθης</w:t>
      </w:r>
    </w:p>
    <w:p w:rsidR="008D5DAE" w:rsidRPr="00842DB0" w:rsidRDefault="008D5DAE" w:rsidP="00842DB0">
      <w:pPr>
        <w:ind w:left="720"/>
        <w:jc w:val="center"/>
        <w:rPr>
          <w:rFonts w:ascii="Corbel" w:hAnsi="Corbel"/>
          <w:b/>
          <w:color w:val="000000"/>
          <w:sz w:val="22"/>
          <w:szCs w:val="22"/>
          <w:lang w:val="el-GR" w:eastAsia="el-GR"/>
        </w:rPr>
      </w:pPr>
      <w:r w:rsidRPr="00842DB0">
        <w:rPr>
          <w:rFonts w:ascii="Corbel" w:hAnsi="Corbel"/>
          <w:b/>
          <w:color w:val="000000"/>
          <w:sz w:val="22"/>
          <w:szCs w:val="22"/>
          <w:lang w:val="el-GR" w:eastAsia="el-GR"/>
        </w:rPr>
        <w:t>Πανεπιστημιούπολη Κιμμερίων (ΝΑ Άκρο)</w:t>
      </w:r>
    </w:p>
    <w:p w:rsidR="008D5DAE" w:rsidRPr="00842DB0" w:rsidRDefault="008D5DAE" w:rsidP="00842DB0">
      <w:pPr>
        <w:ind w:left="720"/>
        <w:jc w:val="center"/>
        <w:rPr>
          <w:rFonts w:ascii="Corbel" w:hAnsi="Corbel"/>
          <w:b/>
          <w:color w:val="000000"/>
          <w:sz w:val="22"/>
          <w:szCs w:val="22"/>
          <w:lang w:val="el-GR" w:eastAsia="el-GR"/>
        </w:rPr>
      </w:pPr>
      <w:r w:rsidRPr="00842DB0">
        <w:rPr>
          <w:rFonts w:ascii="Corbel" w:hAnsi="Corbel"/>
          <w:b/>
          <w:color w:val="000000"/>
          <w:sz w:val="22"/>
          <w:szCs w:val="22"/>
          <w:lang w:val="el-GR" w:eastAsia="el-GR"/>
        </w:rPr>
        <w:t>Τ.Θ. 159, 67100 Ξάνθη</w:t>
      </w:r>
    </w:p>
    <w:p w:rsidR="004C1D3D" w:rsidRPr="00842DB0" w:rsidRDefault="008D5DAE" w:rsidP="00842DB0">
      <w:pPr>
        <w:ind w:left="720"/>
        <w:jc w:val="center"/>
        <w:rPr>
          <w:rFonts w:ascii="Corbel" w:hAnsi="Corbel"/>
          <w:b/>
          <w:color w:val="000000"/>
          <w:sz w:val="22"/>
          <w:szCs w:val="22"/>
          <w:lang w:val="el-GR" w:eastAsia="el-GR"/>
        </w:rPr>
      </w:pPr>
      <w:r w:rsidRPr="00842DB0">
        <w:rPr>
          <w:rFonts w:ascii="Corbel" w:hAnsi="Corbel"/>
          <w:b/>
          <w:color w:val="000000"/>
          <w:sz w:val="22"/>
          <w:szCs w:val="22"/>
          <w:lang w:val="el-GR" w:eastAsia="el-GR"/>
        </w:rPr>
        <w:t>Υπόψη κ. Κ. Καραμαλίδου</w:t>
      </w:r>
    </w:p>
    <w:p w:rsidR="002F6892" w:rsidRPr="00842DB0" w:rsidRDefault="004C1D3D" w:rsidP="00842DB0">
      <w:pPr>
        <w:spacing w:before="120"/>
        <w:jc w:val="both"/>
        <w:rPr>
          <w:rFonts w:ascii="Corbel" w:hAnsi="Corbel" w:cs="Calibri"/>
          <w:sz w:val="22"/>
          <w:szCs w:val="22"/>
          <w:lang w:val="el-GR"/>
        </w:rPr>
      </w:pPr>
      <w:r w:rsidRPr="00842DB0">
        <w:rPr>
          <w:rFonts w:ascii="Corbel" w:hAnsi="Corbel" w:cs="Calibri"/>
          <w:sz w:val="22"/>
          <w:szCs w:val="22"/>
          <w:lang w:val="el-GR"/>
        </w:rPr>
        <w:t xml:space="preserve">Κάθε δικαιολογητικό υποβάλλεται σε έντυπη μορφή, στην πρωτότυπη εκδοχή του ή σε ακριβές φωτοαντίγραφό του ενώ δικαιολογητικά που δεν είναι στην ελληνική γλώσσα υποβάλλονται νομίμως μεταφρασμένα στην ελληνική. </w:t>
      </w:r>
      <w:r w:rsidR="002F6892" w:rsidRPr="00842DB0">
        <w:rPr>
          <w:rFonts w:ascii="Corbel" w:hAnsi="Corbel" w:cs="Calibri"/>
          <w:sz w:val="22"/>
          <w:szCs w:val="22"/>
          <w:lang w:val="el-GR"/>
        </w:rPr>
        <w:t xml:space="preserve">Οι αιτήσεις θα πρέπει να αποσταλούν με την ένδειξη: </w:t>
      </w:r>
      <w:r w:rsidR="002F6892" w:rsidRPr="00842DB0">
        <w:rPr>
          <w:rFonts w:ascii="Corbel" w:hAnsi="Corbel" w:cs="Calibri"/>
          <w:b/>
          <w:sz w:val="22"/>
          <w:szCs w:val="22"/>
          <w:lang w:val="el-GR"/>
        </w:rPr>
        <w:t>«Αίτηση στο πλαίσιο της πρόσκλησης εκδήλωσης ενδιαφέροντος με κωδικό θέσης … »</w:t>
      </w:r>
      <w:r w:rsidR="002F6892" w:rsidRPr="00842DB0">
        <w:rPr>
          <w:rFonts w:ascii="Corbel" w:hAnsi="Corbel" w:cs="Calibri"/>
          <w:sz w:val="22"/>
          <w:szCs w:val="22"/>
          <w:lang w:val="el-GR"/>
        </w:rPr>
        <w:t xml:space="preserve"> (όπως αυτός αναφέρεται στον Πίνακα ). </w:t>
      </w:r>
    </w:p>
    <w:p w:rsidR="00E75EDD" w:rsidRPr="00842DB0" w:rsidRDefault="004C1D3D" w:rsidP="00842DB0">
      <w:pPr>
        <w:spacing w:before="120"/>
        <w:jc w:val="both"/>
        <w:rPr>
          <w:rFonts w:ascii="Corbel" w:hAnsi="Corbel" w:cs="Calibri"/>
          <w:sz w:val="22"/>
          <w:szCs w:val="22"/>
          <w:lang w:val="el-GR"/>
        </w:rPr>
      </w:pPr>
      <w:r w:rsidRPr="00842DB0">
        <w:rPr>
          <w:rFonts w:ascii="Corbel" w:hAnsi="Corbel" w:cs="Calibri"/>
          <w:sz w:val="22"/>
          <w:szCs w:val="22"/>
          <w:lang w:val="el-GR"/>
        </w:rPr>
        <w:t xml:space="preserve">Ο φάκελος των δικαιολογητικών μπορεί να παραδοθεί στην γραμματεία του Ε.Κ. «Αθηνά» από τον ίδιο τον ενδιαφερόμενο ή αντιπρόσωπό του μέχρι την προαναφερθείσα ημερομηνία και ώρα προθεσμίας υποβολής. Μπορεί επίσης να αποσταλεί ταχυδρομικώς (μέσω ταχυδρομείου ή ταχυμεταφορέα). Σε περίπτωση που τα δικαιολογητικά αποσταλούν ταχυδρομικώς, ο φάκελος δικαιολογητικών θα πρέπει να παραδοθεί προς πρωτοκόλληση στο Ερευνητικό Κέντρο «Αθηνά» </w:t>
      </w:r>
      <w:r w:rsidRPr="00842DB0">
        <w:rPr>
          <w:rFonts w:ascii="Corbel" w:hAnsi="Corbel" w:cs="Calibri"/>
          <w:b/>
          <w:sz w:val="22"/>
          <w:szCs w:val="22"/>
          <w:lang w:val="el-GR"/>
        </w:rPr>
        <w:t xml:space="preserve">μέχρι τις </w:t>
      </w:r>
      <w:r w:rsidR="00FD0E02" w:rsidRPr="007A60C1">
        <w:rPr>
          <w:rFonts w:ascii="Corbel" w:hAnsi="Corbel" w:cs="Calibri"/>
          <w:b/>
          <w:sz w:val="22"/>
          <w:szCs w:val="22"/>
          <w:lang w:val="el-GR"/>
        </w:rPr>
        <w:t>12/11</w:t>
      </w:r>
      <w:r w:rsidR="00DD206E" w:rsidRPr="007A60C1">
        <w:rPr>
          <w:rFonts w:ascii="Corbel" w:hAnsi="Corbel" w:cs="Calibri"/>
          <w:b/>
          <w:sz w:val="22"/>
          <w:szCs w:val="22"/>
          <w:lang w:val="el-GR"/>
        </w:rPr>
        <w:t>/2018</w:t>
      </w:r>
      <w:r w:rsidR="008D5DAE" w:rsidRPr="00842DB0">
        <w:rPr>
          <w:rFonts w:ascii="Corbel" w:hAnsi="Corbel" w:cs="Calibri"/>
          <w:b/>
          <w:sz w:val="22"/>
          <w:szCs w:val="22"/>
          <w:lang w:val="el-GR"/>
        </w:rPr>
        <w:t xml:space="preserve"> </w:t>
      </w:r>
      <w:r w:rsidRPr="00842DB0">
        <w:rPr>
          <w:rFonts w:ascii="Corbel" w:hAnsi="Corbel" w:cs="Calibri"/>
          <w:b/>
          <w:sz w:val="22"/>
          <w:szCs w:val="22"/>
          <w:lang w:val="el-GR"/>
        </w:rPr>
        <w:t xml:space="preserve">και ώρα </w:t>
      </w:r>
      <w:r w:rsidR="008D5DAE" w:rsidRPr="00842DB0">
        <w:rPr>
          <w:rFonts w:ascii="Corbel" w:hAnsi="Corbel" w:cs="Calibri"/>
          <w:b/>
          <w:sz w:val="22"/>
          <w:szCs w:val="22"/>
          <w:lang w:val="el-GR"/>
        </w:rPr>
        <w:t>15:00</w:t>
      </w:r>
      <w:r w:rsidRPr="00842DB0">
        <w:rPr>
          <w:rFonts w:ascii="Corbel" w:hAnsi="Corbel" w:cs="Calibri"/>
          <w:sz w:val="22"/>
          <w:szCs w:val="22"/>
          <w:lang w:val="el-GR"/>
        </w:rPr>
        <w:t xml:space="preserve"> με αποκλειστική ευθύνη του αποστολέα υποψηφίου. </w:t>
      </w:r>
    </w:p>
    <w:p w:rsidR="002F6892" w:rsidRPr="00842DB0" w:rsidRDefault="002F6892" w:rsidP="00842DB0">
      <w:pPr>
        <w:spacing w:before="120"/>
        <w:jc w:val="both"/>
        <w:rPr>
          <w:rFonts w:ascii="Corbel" w:hAnsi="Corbel" w:cs="Calibri"/>
          <w:sz w:val="22"/>
          <w:szCs w:val="22"/>
          <w:lang w:val="el-GR"/>
        </w:rPr>
      </w:pPr>
      <w:r w:rsidRPr="00842DB0">
        <w:rPr>
          <w:rFonts w:ascii="Corbel" w:hAnsi="Corbel" w:cs="Calibri"/>
          <w:sz w:val="22"/>
          <w:szCs w:val="22"/>
          <w:lang w:val="el-GR"/>
        </w:rPr>
        <w:t xml:space="preserve">Αντικατάσταση της πρότασης ή διόρθωση αυτής ή συμπλήρωση τυχόν ελλειπόντων δικαιολογητικών επιτρέπεται μόνο μέχρι τη λήξη της προθεσμίας υποβολής των προτάσεων. </w:t>
      </w:r>
    </w:p>
    <w:p w:rsidR="002F6892" w:rsidRPr="00842DB0" w:rsidRDefault="002F6892" w:rsidP="00842DB0">
      <w:pPr>
        <w:spacing w:before="120"/>
        <w:jc w:val="both"/>
        <w:rPr>
          <w:rFonts w:ascii="Corbel" w:hAnsi="Corbel" w:cs="Calibri"/>
          <w:sz w:val="22"/>
          <w:szCs w:val="22"/>
          <w:lang w:val="el-GR"/>
        </w:rPr>
      </w:pPr>
      <w:r w:rsidRPr="00842DB0">
        <w:rPr>
          <w:rFonts w:ascii="Corbel" w:hAnsi="Corbel" w:cs="Calibri"/>
          <w:sz w:val="22"/>
          <w:szCs w:val="22"/>
          <w:lang w:val="el-GR"/>
        </w:rPr>
        <w:t>Ελλιπείς αιτήσεις και αιτήσεις χωρίς αναφορά σε κωδικό θέσης δε θα ληφθούν υπ’ όψιν. Προσόντα που αναφέρονται είτε στην πρόταση, είτε στο βιογραφικό σημείωμα, αλλά δεν τεκμηριώνονται με την υποβολή των αντιστοίχων δικαιολογητικών, δε θα ληφθούν υπ’ όψιν και δε θα μοριοδοτηθούν για την τελική κατάταξη των υποψηφίων.</w:t>
      </w:r>
    </w:p>
    <w:p w:rsidR="00E75EDD" w:rsidRPr="00842DB0" w:rsidRDefault="00E75EDD" w:rsidP="00842DB0">
      <w:pPr>
        <w:spacing w:before="120"/>
        <w:jc w:val="both"/>
        <w:rPr>
          <w:rFonts w:ascii="Corbel" w:hAnsi="Corbel" w:cs="Calibri"/>
          <w:sz w:val="22"/>
          <w:szCs w:val="22"/>
          <w:lang w:val="el-GR"/>
        </w:rPr>
      </w:pPr>
      <w:r w:rsidRPr="00842DB0">
        <w:rPr>
          <w:rFonts w:ascii="Corbel" w:hAnsi="Corbel" w:cs="Calibri"/>
          <w:sz w:val="22"/>
          <w:szCs w:val="22"/>
          <w:lang w:val="el-GR"/>
        </w:rPr>
        <w:t xml:space="preserve">Εκπρόθεσμες υποβολές δεν αξιολογούνται. Δεν γίνεται αποδεκτή η ηλεκτρονική υποβολή φακέλου υποψηφιότητας. </w:t>
      </w:r>
    </w:p>
    <w:p w:rsidR="00E75EDD" w:rsidRPr="00842DB0" w:rsidRDefault="00E75EDD" w:rsidP="00842DB0">
      <w:pPr>
        <w:spacing w:before="120"/>
        <w:jc w:val="both"/>
        <w:rPr>
          <w:rFonts w:ascii="Corbel" w:hAnsi="Corbel" w:cs="Calibri"/>
          <w:sz w:val="22"/>
          <w:szCs w:val="22"/>
          <w:lang w:val="el-GR"/>
        </w:rPr>
      </w:pPr>
      <w:r w:rsidRPr="00842DB0">
        <w:rPr>
          <w:rFonts w:ascii="Corbel" w:hAnsi="Corbel" w:cs="Calibri"/>
          <w:sz w:val="22"/>
          <w:szCs w:val="22"/>
          <w:lang w:val="el-GR"/>
        </w:rPr>
        <w:t>Τυχόν τίτλοι σπουδών από ιδρύματα του εξωτερικού θα πρέπει να είναι νομίμω</w:t>
      </w:r>
      <w:r w:rsidR="00233810" w:rsidRPr="00842DB0">
        <w:rPr>
          <w:rFonts w:ascii="Corbel" w:hAnsi="Corbel" w:cs="Calibri"/>
          <w:sz w:val="22"/>
          <w:szCs w:val="22"/>
          <w:lang w:val="el-GR"/>
        </w:rPr>
        <w:t>ς αναγνωρισμένοι από το ΔΟΑΤΑΠ.</w:t>
      </w:r>
    </w:p>
    <w:p w:rsidR="00E75EDD" w:rsidRPr="00842DB0" w:rsidRDefault="00E75EDD" w:rsidP="00842DB0">
      <w:pPr>
        <w:spacing w:before="120"/>
        <w:jc w:val="both"/>
        <w:rPr>
          <w:rFonts w:ascii="Corbel" w:hAnsi="Corbel" w:cs="Calibri"/>
          <w:sz w:val="22"/>
          <w:szCs w:val="22"/>
          <w:lang w:val="el-GR"/>
        </w:rPr>
      </w:pPr>
      <w:r w:rsidRPr="00842DB0">
        <w:rPr>
          <w:rFonts w:ascii="Corbel" w:hAnsi="Corbel" w:cs="Calibri"/>
          <w:sz w:val="22"/>
          <w:szCs w:val="22"/>
          <w:lang w:val="el-GR"/>
        </w:rPr>
        <w:t>Οι άρρενες αντισυμβαλλόμενοι θα πρέπει να τελούν νομίμως εκτός στρατεύματος (λόγω εκπλήρωσης στρατιωτικών υποχρεώσεων ή αναβολής στράτευσης) κατά την διάρκεια εκτέλεσης του έργου που θα τους ανατεθεί.</w:t>
      </w:r>
    </w:p>
    <w:p w:rsidR="00F07B0F" w:rsidRPr="00842DB0" w:rsidRDefault="00F07B0F" w:rsidP="00842DB0">
      <w:pPr>
        <w:jc w:val="both"/>
        <w:rPr>
          <w:rFonts w:ascii="Corbel" w:hAnsi="Corbel" w:cs="Calibri"/>
          <w:sz w:val="22"/>
          <w:szCs w:val="22"/>
          <w:lang w:val="el-GR"/>
        </w:rPr>
      </w:pPr>
    </w:p>
    <w:p w:rsidR="00351C9D" w:rsidRPr="00842DB0" w:rsidRDefault="00351C9D" w:rsidP="00842DB0">
      <w:pPr>
        <w:spacing w:before="120"/>
        <w:jc w:val="both"/>
        <w:rPr>
          <w:rFonts w:ascii="Corbel" w:hAnsi="Corbel" w:cs="Arial"/>
          <w:b/>
          <w:sz w:val="22"/>
          <w:szCs w:val="22"/>
          <w:lang w:val="el-GR"/>
        </w:rPr>
      </w:pPr>
      <w:r w:rsidRPr="00842DB0">
        <w:rPr>
          <w:rFonts w:ascii="Corbel" w:hAnsi="Corbel" w:cs="Arial"/>
          <w:b/>
          <w:sz w:val="22"/>
          <w:szCs w:val="22"/>
          <w:lang w:val="el-GR"/>
        </w:rPr>
        <w:t xml:space="preserve">Μέθοδος αξιολόγησης προτάσεων σύναψης συμβάσεων </w:t>
      </w:r>
    </w:p>
    <w:p w:rsidR="00351C9D" w:rsidRPr="00842DB0" w:rsidRDefault="00351C9D" w:rsidP="00842DB0">
      <w:pPr>
        <w:spacing w:before="120"/>
        <w:jc w:val="both"/>
        <w:rPr>
          <w:rFonts w:ascii="Corbel" w:hAnsi="Corbel" w:cs="Calibri"/>
          <w:sz w:val="22"/>
          <w:szCs w:val="22"/>
          <w:lang w:val="el-GR"/>
        </w:rPr>
      </w:pPr>
      <w:r w:rsidRPr="00842DB0">
        <w:rPr>
          <w:rFonts w:ascii="Corbel" w:hAnsi="Corbel" w:cs="Calibri"/>
          <w:sz w:val="22"/>
          <w:szCs w:val="22"/>
          <w:lang w:val="el-GR"/>
        </w:rPr>
        <w:t>Θα επιλεγούν εκείνοι οι υποψήφιοι συνεργάτες που πληρούν και τους τρεις εξής όρους:</w:t>
      </w:r>
    </w:p>
    <w:p w:rsidR="00351C9D" w:rsidRPr="003F01B6" w:rsidRDefault="00351C9D" w:rsidP="00842DB0">
      <w:pPr>
        <w:pStyle w:val="ListParagraph"/>
        <w:numPr>
          <w:ilvl w:val="0"/>
          <w:numId w:val="4"/>
        </w:numPr>
        <w:ind w:left="709" w:hanging="284"/>
        <w:jc w:val="both"/>
        <w:rPr>
          <w:rFonts w:ascii="Corbel" w:hAnsi="Corbel"/>
          <w:lang w:val="el-GR" w:eastAsia="el-GR"/>
        </w:rPr>
      </w:pPr>
      <w:r w:rsidRPr="003F01B6">
        <w:rPr>
          <w:rFonts w:ascii="Corbel" w:hAnsi="Corbel"/>
          <w:lang w:val="el-GR" w:eastAsia="el-GR"/>
        </w:rPr>
        <w:t>ικανοποίηση όλων των προαναφερθέντων απαραίτητων προσόντων,</w:t>
      </w:r>
    </w:p>
    <w:p w:rsidR="00351C9D" w:rsidRPr="003F01B6" w:rsidRDefault="00351C9D" w:rsidP="00842DB0">
      <w:pPr>
        <w:pStyle w:val="ListParagraph"/>
        <w:numPr>
          <w:ilvl w:val="0"/>
          <w:numId w:val="4"/>
        </w:numPr>
        <w:ind w:left="709" w:hanging="284"/>
        <w:jc w:val="both"/>
        <w:rPr>
          <w:rFonts w:ascii="Corbel" w:hAnsi="Corbel"/>
          <w:lang w:val="el-GR" w:eastAsia="el-GR"/>
        </w:rPr>
      </w:pPr>
      <w:r w:rsidRPr="003F01B6">
        <w:rPr>
          <w:rFonts w:ascii="Corbel" w:hAnsi="Corbel"/>
          <w:lang w:val="el-GR" w:eastAsia="el-GR"/>
        </w:rPr>
        <w:t>λήψη βαθμού ίσου ή μεγαλύτερου από τον ελάχιστο απαιτούμενο βαθμό σε κάθε ένα από τα κριτήρια αξιολόγησης που δίνονται στον παρακάτω πίνακα,</w:t>
      </w:r>
    </w:p>
    <w:p w:rsidR="00351C9D" w:rsidRPr="003F01B6" w:rsidRDefault="00351C9D" w:rsidP="00842DB0">
      <w:pPr>
        <w:pStyle w:val="ListParagraph"/>
        <w:numPr>
          <w:ilvl w:val="0"/>
          <w:numId w:val="4"/>
        </w:numPr>
        <w:ind w:left="709" w:hanging="284"/>
        <w:jc w:val="both"/>
        <w:rPr>
          <w:rFonts w:ascii="Corbel" w:hAnsi="Corbel"/>
          <w:lang w:val="el-GR" w:eastAsia="el-GR"/>
        </w:rPr>
      </w:pPr>
      <w:r w:rsidRPr="003F01B6">
        <w:rPr>
          <w:rFonts w:ascii="Corbel" w:hAnsi="Corbel"/>
          <w:lang w:val="el-GR" w:eastAsia="el-GR"/>
        </w:rPr>
        <w:t>συγκέντρωση της συγκριτικά μεγαλύτερης συνολικής βαθμολογίας για όλα τα κριτήρια.</w:t>
      </w:r>
    </w:p>
    <w:p w:rsidR="00351C9D" w:rsidRPr="00D30C64" w:rsidRDefault="00351C9D" w:rsidP="00842DB0">
      <w:pPr>
        <w:spacing w:before="120"/>
        <w:jc w:val="both"/>
        <w:rPr>
          <w:rFonts w:ascii="Corbel" w:hAnsi="Corbel" w:cs="Calibri"/>
          <w:sz w:val="22"/>
          <w:szCs w:val="22"/>
          <w:lang w:val="el-GR"/>
        </w:rPr>
      </w:pPr>
      <w:r w:rsidRPr="00842DB0">
        <w:rPr>
          <w:rFonts w:ascii="Corbel" w:hAnsi="Corbel" w:cs="Calibri"/>
          <w:sz w:val="22"/>
          <w:szCs w:val="22"/>
          <w:lang w:val="el-GR"/>
        </w:rPr>
        <w:t xml:space="preserve">Ακολουθεί αναλυτικός πίνακας κριτηρίων αξιολόγησης και βαθμολόγησης. Όλα τα κριτήρια βαθμολογούνται από 0 έως 10 (10=πλήρης ικανοποίηση του κριτηρίου). </w:t>
      </w:r>
    </w:p>
    <w:p w:rsidR="003F01B6" w:rsidRPr="00D30C64" w:rsidRDefault="003F01B6" w:rsidP="00842DB0">
      <w:pPr>
        <w:spacing w:before="120"/>
        <w:jc w:val="both"/>
        <w:rPr>
          <w:rFonts w:ascii="Corbel" w:hAnsi="Corbel" w:cs="Calibri"/>
          <w:sz w:val="22"/>
          <w:szCs w:val="22"/>
          <w:lang w:val="el-GR"/>
        </w:rPr>
      </w:pPr>
    </w:p>
    <w:tbl>
      <w:tblPr>
        <w:tblW w:w="8352" w:type="dxa"/>
        <w:jc w:val="center"/>
        <w:tblInd w:w="202" w:type="dxa"/>
        <w:tblCellMar>
          <w:left w:w="0" w:type="dxa"/>
          <w:right w:w="0" w:type="dxa"/>
        </w:tblCellMar>
        <w:tblLook w:val="04A0" w:firstRow="1" w:lastRow="0" w:firstColumn="1" w:lastColumn="0" w:noHBand="0" w:noVBand="1"/>
      </w:tblPr>
      <w:tblGrid>
        <w:gridCol w:w="479"/>
        <w:gridCol w:w="1533"/>
        <w:gridCol w:w="4114"/>
        <w:gridCol w:w="1116"/>
        <w:gridCol w:w="1110"/>
      </w:tblGrid>
      <w:tr w:rsidR="00DD206E" w:rsidRPr="00842DB0" w:rsidTr="003F01B6">
        <w:trPr>
          <w:trHeight w:val="880"/>
          <w:jc w:val="center"/>
        </w:trPr>
        <w:tc>
          <w:tcPr>
            <w:tcW w:w="479"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vAlign w:val="center"/>
            <w:hideMark/>
          </w:tcPr>
          <w:p w:rsidR="00DD206E" w:rsidRPr="00842DB0" w:rsidRDefault="00DD206E" w:rsidP="00842DB0">
            <w:pPr>
              <w:jc w:val="center"/>
              <w:rPr>
                <w:rFonts w:ascii="Corbel" w:eastAsia="Calibri" w:hAnsi="Corbel"/>
                <w:b/>
                <w:bCs/>
              </w:rPr>
            </w:pPr>
            <w:r w:rsidRPr="00842DB0">
              <w:rPr>
                <w:rFonts w:ascii="Corbel" w:hAnsi="Corbel"/>
                <w:b/>
                <w:bCs/>
              </w:rPr>
              <w:lastRenderedPageBreak/>
              <w:t>ΑΑ</w:t>
            </w:r>
          </w:p>
        </w:tc>
        <w:tc>
          <w:tcPr>
            <w:tcW w:w="1533"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DD206E" w:rsidRPr="00842DB0" w:rsidRDefault="00DD206E" w:rsidP="00842DB0">
            <w:pPr>
              <w:jc w:val="center"/>
              <w:rPr>
                <w:rFonts w:ascii="Corbel" w:eastAsia="Calibri" w:hAnsi="Corbel"/>
                <w:b/>
                <w:bCs/>
              </w:rPr>
            </w:pPr>
            <w:r w:rsidRPr="00842DB0">
              <w:rPr>
                <w:rFonts w:ascii="Corbel" w:hAnsi="Corbel"/>
                <w:b/>
                <w:bCs/>
              </w:rPr>
              <w:t>Κριτήριο Αξιολόγησης</w:t>
            </w:r>
          </w:p>
        </w:tc>
        <w:tc>
          <w:tcPr>
            <w:tcW w:w="4114"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DD206E" w:rsidRPr="00842DB0" w:rsidRDefault="00DD206E" w:rsidP="00842DB0">
            <w:pPr>
              <w:jc w:val="center"/>
              <w:rPr>
                <w:rFonts w:ascii="Corbel" w:eastAsia="Calibri" w:hAnsi="Corbel"/>
                <w:b/>
                <w:bCs/>
              </w:rPr>
            </w:pPr>
            <w:r w:rsidRPr="00842DB0">
              <w:rPr>
                <w:rFonts w:ascii="Corbel" w:hAnsi="Corbel"/>
                <w:b/>
                <w:bCs/>
              </w:rPr>
              <w:t>Παρατηρήσεις</w:t>
            </w:r>
          </w:p>
        </w:tc>
        <w:tc>
          <w:tcPr>
            <w:tcW w:w="1116"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DD206E" w:rsidRPr="00842DB0" w:rsidRDefault="00DD206E" w:rsidP="00842DB0">
            <w:pPr>
              <w:jc w:val="center"/>
              <w:rPr>
                <w:rFonts w:ascii="Corbel" w:eastAsia="Calibri" w:hAnsi="Corbel"/>
                <w:b/>
                <w:bCs/>
                <w:lang w:val="en-US"/>
              </w:rPr>
            </w:pPr>
            <w:r w:rsidRPr="00842DB0">
              <w:rPr>
                <w:rFonts w:ascii="Corbel" w:hAnsi="Corbel"/>
                <w:b/>
                <w:bCs/>
              </w:rPr>
              <w:t>Ελάχιστος Βαθμός Κριτηρίου</w:t>
            </w:r>
          </w:p>
          <w:p w:rsidR="00DD206E" w:rsidRPr="00842DB0" w:rsidRDefault="00DD206E" w:rsidP="00842DB0">
            <w:pPr>
              <w:jc w:val="center"/>
              <w:rPr>
                <w:rFonts w:ascii="Corbel" w:eastAsia="Calibri" w:hAnsi="Corbel"/>
                <w:b/>
                <w:bCs/>
                <w:lang w:val="en-US"/>
              </w:rPr>
            </w:pPr>
            <w:r w:rsidRPr="00842DB0">
              <w:rPr>
                <w:rFonts w:ascii="Corbel" w:hAnsi="Corbel"/>
                <w:b/>
                <w:bCs/>
                <w:lang w:val="en-US"/>
              </w:rPr>
              <w:t>(0-10)</w:t>
            </w:r>
          </w:p>
        </w:tc>
        <w:tc>
          <w:tcPr>
            <w:tcW w:w="1110"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DD206E" w:rsidRPr="00842DB0" w:rsidRDefault="00DD206E" w:rsidP="00842DB0">
            <w:pPr>
              <w:jc w:val="center"/>
              <w:rPr>
                <w:rFonts w:ascii="Corbel" w:eastAsia="Calibri" w:hAnsi="Corbel"/>
                <w:b/>
                <w:bCs/>
              </w:rPr>
            </w:pPr>
            <w:r w:rsidRPr="00842DB0">
              <w:rPr>
                <w:rFonts w:ascii="Corbel" w:hAnsi="Corbel"/>
                <w:b/>
                <w:bCs/>
              </w:rPr>
              <w:t>Βάρος Κριτηρίου</w:t>
            </w:r>
          </w:p>
        </w:tc>
      </w:tr>
      <w:tr w:rsidR="00DD206E" w:rsidRPr="00842DB0" w:rsidTr="003F01B6">
        <w:trPr>
          <w:trHeight w:val="872"/>
          <w:jc w:val="center"/>
        </w:trPr>
        <w:tc>
          <w:tcPr>
            <w:tcW w:w="4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206E" w:rsidRPr="00842DB0" w:rsidRDefault="00DD206E" w:rsidP="00842DB0">
            <w:pPr>
              <w:jc w:val="center"/>
              <w:rPr>
                <w:rFonts w:ascii="Corbel" w:eastAsia="Calibri" w:hAnsi="Corbel"/>
              </w:rPr>
            </w:pPr>
            <w:r w:rsidRPr="00842DB0">
              <w:rPr>
                <w:rFonts w:ascii="Corbel" w:hAnsi="Corbel"/>
              </w:rPr>
              <w:t>1</w:t>
            </w:r>
          </w:p>
        </w:tc>
        <w:tc>
          <w:tcPr>
            <w:tcW w:w="1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206E" w:rsidRPr="00842DB0" w:rsidRDefault="00DD206E" w:rsidP="00842DB0">
            <w:pPr>
              <w:rPr>
                <w:rFonts w:ascii="Corbel" w:eastAsia="Calibri" w:hAnsi="Corbel"/>
                <w:b/>
                <w:bCs/>
              </w:rPr>
            </w:pPr>
            <w:r w:rsidRPr="00842DB0">
              <w:rPr>
                <w:rFonts w:ascii="Corbel" w:hAnsi="Corbel"/>
                <w:b/>
                <w:bCs/>
              </w:rPr>
              <w:t>Επιστημονική επάρκεια</w:t>
            </w:r>
          </w:p>
        </w:tc>
        <w:tc>
          <w:tcPr>
            <w:tcW w:w="4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206E" w:rsidRPr="00842DB0" w:rsidRDefault="00DD206E" w:rsidP="00842DB0">
            <w:pPr>
              <w:jc w:val="both"/>
              <w:rPr>
                <w:rFonts w:ascii="Corbel" w:eastAsia="Calibri" w:hAnsi="Corbel"/>
                <w:lang w:val="el-GR"/>
              </w:rPr>
            </w:pPr>
            <w:r w:rsidRPr="00842DB0">
              <w:rPr>
                <w:rFonts w:ascii="Corbel" w:hAnsi="Corbel"/>
                <w:lang w:val="el-GR"/>
              </w:rPr>
              <w:t>Αξιολογούνται οι τίτλοι σπουδών [πτυχίο, μεταπτυχιακοί τίτλοι σπουδών (</w:t>
            </w:r>
            <w:r w:rsidRPr="00842DB0">
              <w:rPr>
                <w:rFonts w:ascii="Corbel" w:hAnsi="Corbel"/>
                <w:lang w:val="en-US"/>
              </w:rPr>
              <w:t>master</w:t>
            </w:r>
            <w:r w:rsidRPr="00842DB0">
              <w:rPr>
                <w:rFonts w:ascii="Corbel" w:hAnsi="Corbel"/>
                <w:lang w:val="el-GR"/>
              </w:rPr>
              <w:t>/διδακτορικό) σε αντικείμενο συναφές με το προς ανάθεση έργο].</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206E" w:rsidRPr="003F01B6" w:rsidRDefault="00DD206E" w:rsidP="00842DB0">
            <w:pPr>
              <w:jc w:val="center"/>
              <w:rPr>
                <w:rFonts w:ascii="Corbel" w:eastAsia="Calibri" w:hAnsi="Corbel"/>
              </w:rPr>
            </w:pPr>
            <w:r w:rsidRPr="003F01B6">
              <w:rPr>
                <w:rFonts w:ascii="Corbel" w:hAnsi="Corbel"/>
              </w:rPr>
              <w:t>5</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206E" w:rsidRPr="003F01B6" w:rsidRDefault="004A6AEA" w:rsidP="00842DB0">
            <w:pPr>
              <w:jc w:val="center"/>
              <w:rPr>
                <w:rFonts w:ascii="Corbel" w:eastAsia="Calibri" w:hAnsi="Corbel"/>
              </w:rPr>
            </w:pPr>
            <w:r w:rsidRPr="003F01B6">
              <w:rPr>
                <w:rFonts w:ascii="Corbel" w:hAnsi="Corbel"/>
                <w:lang w:val="el-GR"/>
              </w:rPr>
              <w:t>50</w:t>
            </w:r>
            <w:r w:rsidR="00DD206E" w:rsidRPr="003F01B6">
              <w:rPr>
                <w:rFonts w:ascii="Corbel" w:hAnsi="Corbel"/>
              </w:rPr>
              <w:t>%</w:t>
            </w:r>
          </w:p>
        </w:tc>
      </w:tr>
      <w:tr w:rsidR="00DD206E" w:rsidRPr="00842DB0" w:rsidTr="003F01B6">
        <w:trPr>
          <w:trHeight w:val="686"/>
          <w:jc w:val="center"/>
        </w:trPr>
        <w:tc>
          <w:tcPr>
            <w:tcW w:w="4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206E" w:rsidRPr="00842DB0" w:rsidRDefault="00DD206E" w:rsidP="00842DB0">
            <w:pPr>
              <w:jc w:val="center"/>
              <w:rPr>
                <w:rFonts w:ascii="Corbel" w:eastAsia="Calibri" w:hAnsi="Corbel"/>
                <w:lang w:val="en-US"/>
              </w:rPr>
            </w:pPr>
            <w:r w:rsidRPr="00842DB0">
              <w:rPr>
                <w:rFonts w:ascii="Corbel" w:hAnsi="Corbel"/>
                <w:lang w:val="en-US"/>
              </w:rPr>
              <w:t>2</w:t>
            </w:r>
          </w:p>
        </w:tc>
        <w:tc>
          <w:tcPr>
            <w:tcW w:w="1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206E" w:rsidRPr="00842DB0" w:rsidRDefault="00DD206E" w:rsidP="00842DB0">
            <w:pPr>
              <w:rPr>
                <w:rFonts w:ascii="Corbel" w:eastAsia="Calibri" w:hAnsi="Corbel"/>
                <w:b/>
                <w:bCs/>
              </w:rPr>
            </w:pPr>
            <w:r w:rsidRPr="00842DB0">
              <w:rPr>
                <w:rFonts w:ascii="Corbel" w:hAnsi="Corbel"/>
                <w:b/>
                <w:bCs/>
              </w:rPr>
              <w:t>Επιθυμητά Προσόντα</w:t>
            </w:r>
          </w:p>
        </w:tc>
        <w:tc>
          <w:tcPr>
            <w:tcW w:w="4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206E" w:rsidRPr="00842DB0" w:rsidRDefault="00DD206E" w:rsidP="00842DB0">
            <w:pPr>
              <w:jc w:val="both"/>
              <w:rPr>
                <w:rFonts w:ascii="Corbel" w:eastAsia="Calibri" w:hAnsi="Corbel"/>
                <w:lang w:val="el-GR"/>
              </w:rPr>
            </w:pPr>
            <w:r w:rsidRPr="00842DB0">
              <w:rPr>
                <w:rFonts w:ascii="Corbel" w:hAnsi="Corbel"/>
                <w:lang w:val="el-GR"/>
              </w:rPr>
              <w:t xml:space="preserve">Αξιολογείται το κατά πόσο ο υποψήφιος συνεργάτης διαθέτει τα προβλεπόμενα από την παρούσα πρόσκληση επιθυμητά προσόντα. </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206E" w:rsidRPr="003F01B6" w:rsidRDefault="00DD206E" w:rsidP="00842DB0">
            <w:pPr>
              <w:jc w:val="center"/>
              <w:rPr>
                <w:rFonts w:ascii="Corbel" w:eastAsia="Calibri" w:hAnsi="Corbel"/>
              </w:rPr>
            </w:pPr>
            <w:r w:rsidRPr="003F01B6">
              <w:rPr>
                <w:rFonts w:ascii="Corbel" w:hAnsi="Corbel"/>
              </w:rPr>
              <w:t>0</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206E" w:rsidRPr="003F01B6" w:rsidRDefault="00DD206E" w:rsidP="00842DB0">
            <w:pPr>
              <w:jc w:val="center"/>
              <w:rPr>
                <w:rFonts w:ascii="Corbel" w:eastAsia="Calibri" w:hAnsi="Corbel"/>
              </w:rPr>
            </w:pPr>
            <w:r w:rsidRPr="003F01B6">
              <w:rPr>
                <w:rFonts w:ascii="Corbel" w:hAnsi="Corbel"/>
              </w:rPr>
              <w:t>25%</w:t>
            </w:r>
          </w:p>
        </w:tc>
      </w:tr>
      <w:tr w:rsidR="00DD206E" w:rsidRPr="00842DB0" w:rsidTr="003F01B6">
        <w:trPr>
          <w:trHeight w:val="880"/>
          <w:jc w:val="center"/>
        </w:trPr>
        <w:tc>
          <w:tcPr>
            <w:tcW w:w="4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206E" w:rsidRPr="00842DB0" w:rsidRDefault="00DD206E" w:rsidP="00842DB0">
            <w:pPr>
              <w:jc w:val="center"/>
              <w:rPr>
                <w:rFonts w:ascii="Corbel" w:eastAsia="Calibri" w:hAnsi="Corbel"/>
              </w:rPr>
            </w:pPr>
            <w:r w:rsidRPr="00842DB0">
              <w:rPr>
                <w:rFonts w:ascii="Corbel" w:hAnsi="Corbel"/>
              </w:rPr>
              <w:t>3</w:t>
            </w:r>
          </w:p>
        </w:tc>
        <w:tc>
          <w:tcPr>
            <w:tcW w:w="1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206E" w:rsidRPr="00842DB0" w:rsidRDefault="00DD206E" w:rsidP="00842DB0">
            <w:pPr>
              <w:rPr>
                <w:rFonts w:ascii="Corbel" w:eastAsia="Calibri" w:hAnsi="Corbel"/>
                <w:b/>
                <w:bCs/>
                <w:lang w:val="el-GR"/>
              </w:rPr>
            </w:pPr>
            <w:r w:rsidRPr="00842DB0">
              <w:rPr>
                <w:rFonts w:ascii="Corbel" w:hAnsi="Corbel"/>
                <w:b/>
                <w:bCs/>
                <w:lang w:val="el-GR"/>
              </w:rPr>
              <w:t>Εμπειρία (πέραν της ελάχιστης απαιτούμενης)</w:t>
            </w:r>
          </w:p>
        </w:tc>
        <w:tc>
          <w:tcPr>
            <w:tcW w:w="4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206E" w:rsidRPr="00842DB0" w:rsidRDefault="00DD206E" w:rsidP="00842DB0">
            <w:pPr>
              <w:jc w:val="both"/>
              <w:rPr>
                <w:rFonts w:ascii="Corbel" w:eastAsia="Calibri" w:hAnsi="Corbel"/>
                <w:lang w:val="el-GR"/>
              </w:rPr>
            </w:pPr>
            <w:r w:rsidRPr="00842DB0">
              <w:rPr>
                <w:rFonts w:ascii="Corbel" w:hAnsi="Corbel"/>
                <w:lang w:val="el-GR"/>
              </w:rPr>
              <w:t>Αξιολογείται η εμπειρία σε ίδιο ή συναφές</w:t>
            </w:r>
            <w:r w:rsidRPr="00842DB0">
              <w:rPr>
                <w:rFonts w:ascii="Corbel" w:hAnsi="Corbel"/>
              </w:rPr>
              <w:t> </w:t>
            </w:r>
            <w:r w:rsidRPr="00842DB0">
              <w:rPr>
                <w:rFonts w:ascii="Corbel" w:hAnsi="Corbel"/>
                <w:lang w:val="el-GR"/>
              </w:rPr>
              <w:t xml:space="preserve"> αντικείμενο. </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206E" w:rsidRPr="003F01B6" w:rsidRDefault="00DD206E" w:rsidP="00842DB0">
            <w:pPr>
              <w:jc w:val="center"/>
              <w:rPr>
                <w:rFonts w:ascii="Corbel" w:eastAsia="Calibri" w:hAnsi="Corbel"/>
              </w:rPr>
            </w:pPr>
            <w:r w:rsidRPr="003F01B6">
              <w:rPr>
                <w:rFonts w:ascii="Corbel" w:hAnsi="Corbel"/>
              </w:rPr>
              <w:t>0</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206E" w:rsidRPr="003F01B6" w:rsidRDefault="00DD206E" w:rsidP="00842DB0">
            <w:pPr>
              <w:jc w:val="center"/>
              <w:rPr>
                <w:rFonts w:ascii="Corbel" w:eastAsia="Calibri" w:hAnsi="Corbel"/>
              </w:rPr>
            </w:pPr>
            <w:r w:rsidRPr="003F01B6">
              <w:rPr>
                <w:rFonts w:ascii="Corbel" w:hAnsi="Corbel"/>
                <w:lang w:val="en-US"/>
              </w:rPr>
              <w:t>5</w:t>
            </w:r>
            <w:r w:rsidRPr="003F01B6">
              <w:rPr>
                <w:rFonts w:ascii="Corbel" w:hAnsi="Corbel"/>
              </w:rPr>
              <w:t>%</w:t>
            </w:r>
          </w:p>
        </w:tc>
      </w:tr>
      <w:tr w:rsidR="00DD206E" w:rsidRPr="00842DB0" w:rsidTr="003F01B6">
        <w:trPr>
          <w:trHeight w:val="1566"/>
          <w:jc w:val="center"/>
        </w:trPr>
        <w:tc>
          <w:tcPr>
            <w:tcW w:w="4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206E" w:rsidRPr="00842DB0" w:rsidRDefault="00DD206E" w:rsidP="00842DB0">
            <w:pPr>
              <w:jc w:val="center"/>
              <w:rPr>
                <w:rFonts w:ascii="Corbel" w:eastAsia="Calibri" w:hAnsi="Corbel"/>
              </w:rPr>
            </w:pPr>
            <w:r w:rsidRPr="00842DB0">
              <w:rPr>
                <w:rFonts w:ascii="Corbel" w:hAnsi="Corbel"/>
              </w:rPr>
              <w:t>4</w:t>
            </w:r>
          </w:p>
        </w:tc>
        <w:tc>
          <w:tcPr>
            <w:tcW w:w="1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206E" w:rsidRPr="00842DB0" w:rsidRDefault="00DD206E" w:rsidP="00842DB0">
            <w:pPr>
              <w:rPr>
                <w:rFonts w:ascii="Corbel" w:eastAsia="Calibri" w:hAnsi="Corbel"/>
                <w:b/>
                <w:bCs/>
                <w:lang w:val="el-GR"/>
              </w:rPr>
            </w:pPr>
            <w:r w:rsidRPr="00842DB0">
              <w:rPr>
                <w:rFonts w:ascii="Corbel" w:hAnsi="Corbel"/>
                <w:b/>
                <w:bCs/>
                <w:lang w:val="el-GR"/>
              </w:rPr>
              <w:t>Συνολική αποτίμηση της εικόνας του υποψηφίου συνεργάτη</w:t>
            </w:r>
          </w:p>
        </w:tc>
        <w:tc>
          <w:tcPr>
            <w:tcW w:w="4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206E" w:rsidRPr="00842DB0" w:rsidRDefault="00DD206E" w:rsidP="00842DB0">
            <w:pPr>
              <w:jc w:val="both"/>
              <w:rPr>
                <w:rFonts w:ascii="Corbel" w:eastAsia="Calibri" w:hAnsi="Corbel"/>
                <w:lang w:val="el-GR"/>
              </w:rPr>
            </w:pPr>
            <w:r w:rsidRPr="00842DB0">
              <w:rPr>
                <w:rFonts w:ascii="Corbel" w:hAnsi="Corbel"/>
                <w:lang w:val="el-GR"/>
              </w:rPr>
              <w:t>Αξιολογείται η συνολική εικόνα της υποψηφιότητας όπως αυτή διαμορφώνεται μέσα από τα υποβληθέντα δικαιολογητικά, από τα συνολικά προσόντα και τις συνολικές επιστημονικές/ερευνητικές/επαγγελματικές επιδόσεις του υποψήφιου συνεργάτη και από την συνέντευξη (εφόσον η τελευταία πραγματοποιηθεί).</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206E" w:rsidRPr="003F01B6" w:rsidRDefault="004A6AEA" w:rsidP="00842DB0">
            <w:pPr>
              <w:jc w:val="center"/>
              <w:rPr>
                <w:rFonts w:ascii="Corbel" w:eastAsia="Calibri" w:hAnsi="Corbel"/>
                <w:lang w:val="el-GR"/>
              </w:rPr>
            </w:pPr>
            <w:r w:rsidRPr="003F01B6">
              <w:rPr>
                <w:rFonts w:ascii="Corbel" w:eastAsia="Calibri" w:hAnsi="Corbel"/>
                <w:lang w:val="el-GR"/>
              </w:rPr>
              <w:t>5</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206E" w:rsidRPr="003F01B6" w:rsidRDefault="00DD206E" w:rsidP="004A6AEA">
            <w:pPr>
              <w:jc w:val="center"/>
              <w:rPr>
                <w:rFonts w:ascii="Corbel" w:eastAsia="Calibri" w:hAnsi="Corbel"/>
              </w:rPr>
            </w:pPr>
            <w:r w:rsidRPr="003F01B6">
              <w:rPr>
                <w:rFonts w:ascii="Corbel" w:hAnsi="Corbel"/>
              </w:rPr>
              <w:t>2</w:t>
            </w:r>
            <w:r w:rsidR="004A6AEA" w:rsidRPr="003F01B6">
              <w:rPr>
                <w:rFonts w:ascii="Corbel" w:hAnsi="Corbel"/>
                <w:lang w:val="el-GR"/>
              </w:rPr>
              <w:t>0</w:t>
            </w:r>
            <w:r w:rsidRPr="003F01B6">
              <w:rPr>
                <w:rFonts w:ascii="Corbel" w:hAnsi="Corbel"/>
              </w:rPr>
              <w:t>%</w:t>
            </w:r>
          </w:p>
        </w:tc>
      </w:tr>
    </w:tbl>
    <w:p w:rsidR="00DD206E" w:rsidRPr="00842DB0" w:rsidRDefault="00DD206E" w:rsidP="00842DB0">
      <w:pPr>
        <w:jc w:val="both"/>
        <w:rPr>
          <w:rFonts w:ascii="Corbel" w:hAnsi="Corbel" w:cs="Calibri"/>
          <w:sz w:val="22"/>
          <w:szCs w:val="22"/>
          <w:lang w:val="el-GR"/>
        </w:rPr>
      </w:pPr>
    </w:p>
    <w:p w:rsidR="00231AA7" w:rsidRPr="00842DB0" w:rsidRDefault="00351C9D" w:rsidP="00842DB0">
      <w:pPr>
        <w:spacing w:before="120"/>
        <w:jc w:val="both"/>
        <w:rPr>
          <w:rFonts w:ascii="Corbel" w:hAnsi="Corbel" w:cs="Arial"/>
          <w:b/>
          <w:sz w:val="22"/>
          <w:szCs w:val="22"/>
          <w:lang w:val="el-GR"/>
        </w:rPr>
      </w:pPr>
      <w:r w:rsidRPr="00842DB0">
        <w:rPr>
          <w:rFonts w:ascii="Corbel" w:hAnsi="Corbel" w:cs="Arial"/>
          <w:b/>
          <w:sz w:val="22"/>
          <w:szCs w:val="22"/>
          <w:lang w:val="el-GR"/>
        </w:rPr>
        <w:t xml:space="preserve">Διαδικασία αξιολόγησης προτάσεων σύναψης συμβάσεων </w:t>
      </w:r>
    </w:p>
    <w:p w:rsidR="00A57733" w:rsidRPr="00842DB0" w:rsidRDefault="00A57733" w:rsidP="00842DB0">
      <w:pPr>
        <w:spacing w:before="120"/>
        <w:jc w:val="both"/>
        <w:rPr>
          <w:rFonts w:ascii="Corbel" w:hAnsi="Corbel" w:cs="Calibri"/>
          <w:sz w:val="22"/>
          <w:szCs w:val="22"/>
          <w:lang w:val="el-GR"/>
        </w:rPr>
      </w:pPr>
      <w:r w:rsidRPr="00842DB0">
        <w:rPr>
          <w:rFonts w:ascii="Corbel" w:hAnsi="Corbel" w:cs="Calibri"/>
          <w:sz w:val="22"/>
          <w:szCs w:val="22"/>
          <w:lang w:val="el-GR"/>
        </w:rPr>
        <w:t xml:space="preserve">Οι υποψηφιότητες κάθε θέσης αξιολογούνται από </w:t>
      </w:r>
      <w:r w:rsidR="002808DC" w:rsidRPr="00842DB0">
        <w:rPr>
          <w:rFonts w:ascii="Corbel" w:hAnsi="Corbel" w:cs="Calibri"/>
          <w:sz w:val="22"/>
          <w:szCs w:val="22"/>
          <w:lang w:val="el-GR"/>
        </w:rPr>
        <w:t xml:space="preserve">τριμελή </w:t>
      </w:r>
      <w:r w:rsidRPr="00842DB0">
        <w:rPr>
          <w:rFonts w:ascii="Corbel" w:hAnsi="Corbel" w:cs="Calibri"/>
          <w:sz w:val="22"/>
          <w:szCs w:val="22"/>
          <w:lang w:val="el-GR"/>
        </w:rPr>
        <w:t>Επιτροπή Αξιολόγησης</w:t>
      </w:r>
      <w:r w:rsidR="006858AB" w:rsidRPr="00842DB0">
        <w:rPr>
          <w:rFonts w:ascii="Corbel" w:hAnsi="Corbel" w:cs="Calibri"/>
          <w:sz w:val="22"/>
          <w:szCs w:val="22"/>
          <w:lang w:val="el-GR"/>
        </w:rPr>
        <w:t xml:space="preserve"> που έχει οριστεί για το σκοπό αυτό από το Διοικητικό </w:t>
      </w:r>
      <w:r w:rsidR="002808DC" w:rsidRPr="00842DB0">
        <w:rPr>
          <w:rFonts w:ascii="Corbel" w:hAnsi="Corbel" w:cs="Calibri"/>
          <w:sz w:val="22"/>
          <w:szCs w:val="22"/>
          <w:lang w:val="el-GR"/>
        </w:rPr>
        <w:t xml:space="preserve">Συμβούλιο (ΔΣ) του Ε.Κ. «Αθηνά», με Πρόεδρο αυτής τον Υπεύθυνο της Πράξης. </w:t>
      </w:r>
      <w:r w:rsidRPr="00842DB0">
        <w:rPr>
          <w:rFonts w:ascii="Corbel" w:hAnsi="Corbel" w:cs="Calibri"/>
          <w:sz w:val="22"/>
          <w:szCs w:val="22"/>
          <w:lang w:val="el-GR"/>
        </w:rPr>
        <w:t>Η Επιτροπή παραμένει ίδια καθ’ όλη τη διάρκεια κάθε έργου. Επί ποινή απορρίψεως της πρότασης, δεν επιτρέπεται τα μέλη της Επιτροπής Αξιολόγησης να έχουν σχέσεις συγγένειας έως γ΄ βαθμού εξ αίματος ή αγχιστείας με οποιονδήποτε υποψήφιο. Η εισήγηση της Επιτροπής προωθείται στο Δ.Σ. του</w:t>
      </w:r>
      <w:r w:rsidR="00A779A2" w:rsidRPr="00842DB0">
        <w:rPr>
          <w:rFonts w:ascii="Corbel" w:hAnsi="Corbel" w:cs="Calibri"/>
          <w:sz w:val="22"/>
          <w:szCs w:val="22"/>
          <w:lang w:val="el-GR"/>
        </w:rPr>
        <w:t xml:space="preserve"> Ε.Κ.</w:t>
      </w:r>
      <w:r w:rsidRPr="00842DB0">
        <w:rPr>
          <w:rFonts w:ascii="Corbel" w:hAnsi="Corbel" w:cs="Calibri"/>
          <w:sz w:val="22"/>
          <w:szCs w:val="22"/>
          <w:lang w:val="el-GR"/>
        </w:rPr>
        <w:t xml:space="preserve"> </w:t>
      </w:r>
      <w:r w:rsidR="002939C6" w:rsidRPr="00842DB0">
        <w:rPr>
          <w:rFonts w:ascii="Corbel" w:hAnsi="Corbel" w:cs="Calibri"/>
          <w:sz w:val="22"/>
          <w:szCs w:val="22"/>
          <w:lang w:val="el-GR"/>
        </w:rPr>
        <w:t xml:space="preserve">«Αθηνά». </w:t>
      </w:r>
    </w:p>
    <w:p w:rsidR="00351C9D" w:rsidRPr="00842DB0" w:rsidRDefault="00351C9D" w:rsidP="00842DB0">
      <w:pPr>
        <w:spacing w:before="120"/>
        <w:jc w:val="both"/>
        <w:rPr>
          <w:rFonts w:ascii="Corbel" w:hAnsi="Corbel" w:cs="Calibri"/>
          <w:sz w:val="22"/>
          <w:szCs w:val="22"/>
          <w:lang w:val="el-GR"/>
        </w:rPr>
      </w:pPr>
      <w:r w:rsidRPr="00842DB0">
        <w:rPr>
          <w:rFonts w:ascii="Corbel" w:hAnsi="Corbel" w:cs="Calibri"/>
          <w:sz w:val="22"/>
          <w:szCs w:val="22"/>
          <w:lang w:val="el-GR"/>
        </w:rPr>
        <w:t>Με βάση την εισήγηση της προαναφερθείσας Επιτροπής, το ΔΣ του Ε.Κ. «Αθηνά» αποφασίζει στη συνέχεια και διατηρεί πλήρη διακριτική ευχέρεια ως προς την ίδια τη σύναψη ή μη συμβά</w:t>
      </w:r>
      <w:r w:rsidR="006B5394" w:rsidRPr="00842DB0">
        <w:rPr>
          <w:rFonts w:ascii="Corbel" w:hAnsi="Corbel" w:cs="Calibri"/>
          <w:sz w:val="22"/>
          <w:szCs w:val="22"/>
          <w:lang w:val="el-GR"/>
        </w:rPr>
        <w:t xml:space="preserve">σεων ή ως προς τον αριθμό τους </w:t>
      </w:r>
      <w:r w:rsidRPr="00842DB0">
        <w:rPr>
          <w:rFonts w:ascii="Corbel" w:hAnsi="Corbel" w:cs="Calibri"/>
          <w:sz w:val="22"/>
          <w:szCs w:val="22"/>
          <w:lang w:val="el-GR"/>
        </w:rPr>
        <w:t xml:space="preserve">έτσι ώστε να εξασφαλισθεί ότι το </w:t>
      </w:r>
      <w:r w:rsidR="002939C6" w:rsidRPr="00842DB0">
        <w:rPr>
          <w:rFonts w:ascii="Corbel" w:hAnsi="Corbel" w:cs="Calibri"/>
          <w:sz w:val="22"/>
          <w:szCs w:val="22"/>
          <w:lang w:val="el-GR"/>
        </w:rPr>
        <w:t>έρ</w:t>
      </w:r>
      <w:r w:rsidRPr="00842DB0">
        <w:rPr>
          <w:rFonts w:ascii="Corbel" w:hAnsi="Corbel" w:cs="Calibri"/>
          <w:sz w:val="22"/>
          <w:szCs w:val="22"/>
          <w:lang w:val="el-GR"/>
        </w:rPr>
        <w:t>γο θα υλοποιηθεί κατά τον αρτιότερο τρόπο και ότι οι όροι της παρούσας πρόσκλησης θα εκπληρούνται στο σύνολο τους και με τον καλύτερο δυνατό τρόπο.</w:t>
      </w:r>
    </w:p>
    <w:p w:rsidR="00F07B0F" w:rsidRPr="00842DB0" w:rsidRDefault="00F07B0F" w:rsidP="00842DB0">
      <w:pPr>
        <w:jc w:val="both"/>
        <w:rPr>
          <w:rFonts w:ascii="Corbel" w:hAnsi="Corbel" w:cs="Calibri"/>
          <w:sz w:val="22"/>
          <w:szCs w:val="22"/>
          <w:lang w:val="el-GR"/>
        </w:rPr>
      </w:pPr>
    </w:p>
    <w:p w:rsidR="00821B87" w:rsidRPr="00842DB0" w:rsidRDefault="00821B87" w:rsidP="00842DB0">
      <w:pPr>
        <w:spacing w:before="120"/>
        <w:jc w:val="both"/>
        <w:rPr>
          <w:rFonts w:ascii="Corbel" w:hAnsi="Corbel" w:cs="Arial"/>
          <w:b/>
          <w:sz w:val="22"/>
          <w:szCs w:val="22"/>
          <w:lang w:val="el-GR"/>
        </w:rPr>
      </w:pPr>
      <w:r w:rsidRPr="00842DB0">
        <w:rPr>
          <w:rFonts w:ascii="Corbel" w:hAnsi="Corbel" w:cs="Arial"/>
          <w:b/>
          <w:sz w:val="22"/>
          <w:szCs w:val="22"/>
          <w:lang w:val="el-GR"/>
        </w:rPr>
        <w:t>Ανακοίνωση αποτελεσμάτων – Υποβολή ενστάσεων</w:t>
      </w:r>
    </w:p>
    <w:p w:rsidR="00D72A76" w:rsidRPr="00842DB0" w:rsidRDefault="00D72A76" w:rsidP="00842DB0">
      <w:pPr>
        <w:spacing w:before="120"/>
        <w:jc w:val="both"/>
        <w:rPr>
          <w:rFonts w:ascii="Corbel" w:hAnsi="Corbel" w:cs="Calibri"/>
          <w:sz w:val="22"/>
          <w:szCs w:val="22"/>
          <w:lang w:val="el-GR"/>
        </w:rPr>
      </w:pPr>
      <w:r w:rsidRPr="00842DB0">
        <w:rPr>
          <w:rFonts w:ascii="Corbel" w:hAnsi="Corbel" w:cs="Calibri"/>
          <w:sz w:val="22"/>
          <w:szCs w:val="22"/>
          <w:lang w:val="el-GR"/>
        </w:rPr>
        <w:t xml:space="preserve">Μετά την έγκρισή τους από το Δ.Σ. τα αποτελέσματα της αξιολόγησης αναρτώνται στην ιστοσελίδα του Ινστιτούτου </w:t>
      </w:r>
      <w:r w:rsidR="008D5DAE" w:rsidRPr="00842DB0">
        <w:rPr>
          <w:rFonts w:ascii="Corbel" w:hAnsi="Corbel" w:cs="Calibri"/>
          <w:sz w:val="22"/>
          <w:szCs w:val="22"/>
          <w:lang w:val="el-GR"/>
        </w:rPr>
        <w:t>Επεξεργασίας του Λόγου (</w:t>
      </w:r>
      <w:hyperlink r:id="rId10" w:history="1">
        <w:r w:rsidR="008D5DAE" w:rsidRPr="00842DB0">
          <w:rPr>
            <w:rStyle w:val="Hyperlink"/>
            <w:rFonts w:ascii="Corbel" w:hAnsi="Corbel"/>
            <w:sz w:val="22"/>
            <w:szCs w:val="22"/>
          </w:rPr>
          <w:t>http</w:t>
        </w:r>
        <w:r w:rsidR="008D5DAE" w:rsidRPr="00842DB0">
          <w:rPr>
            <w:rStyle w:val="Hyperlink"/>
            <w:rFonts w:ascii="Corbel" w:hAnsi="Corbel"/>
            <w:sz w:val="22"/>
            <w:szCs w:val="22"/>
            <w:lang w:val="el-GR"/>
          </w:rPr>
          <w:t>://</w:t>
        </w:r>
        <w:r w:rsidR="008D5DAE" w:rsidRPr="00842DB0">
          <w:rPr>
            <w:rStyle w:val="Hyperlink"/>
            <w:rFonts w:ascii="Corbel" w:hAnsi="Corbel"/>
            <w:sz w:val="22"/>
            <w:szCs w:val="22"/>
          </w:rPr>
          <w:t>www</w:t>
        </w:r>
        <w:r w:rsidR="008D5DAE" w:rsidRPr="00842DB0">
          <w:rPr>
            <w:rStyle w:val="Hyperlink"/>
            <w:rFonts w:ascii="Corbel" w:hAnsi="Corbel"/>
            <w:sz w:val="22"/>
            <w:szCs w:val="22"/>
            <w:lang w:val="el-GR"/>
          </w:rPr>
          <w:t>.</w:t>
        </w:r>
        <w:proofErr w:type="spellStart"/>
        <w:r w:rsidR="008D5DAE" w:rsidRPr="00842DB0">
          <w:rPr>
            <w:rStyle w:val="Hyperlink"/>
            <w:rFonts w:ascii="Corbel" w:hAnsi="Corbel"/>
            <w:sz w:val="22"/>
            <w:szCs w:val="22"/>
          </w:rPr>
          <w:t>ilsp</w:t>
        </w:r>
        <w:proofErr w:type="spellEnd"/>
        <w:r w:rsidR="008D5DAE" w:rsidRPr="00842DB0">
          <w:rPr>
            <w:rStyle w:val="Hyperlink"/>
            <w:rFonts w:ascii="Corbel" w:hAnsi="Corbel"/>
            <w:sz w:val="22"/>
            <w:szCs w:val="22"/>
            <w:lang w:val="el-GR"/>
          </w:rPr>
          <w:t>.</w:t>
        </w:r>
        <w:r w:rsidR="008D5DAE" w:rsidRPr="00842DB0">
          <w:rPr>
            <w:rStyle w:val="Hyperlink"/>
            <w:rFonts w:ascii="Corbel" w:hAnsi="Corbel"/>
            <w:sz w:val="22"/>
            <w:szCs w:val="22"/>
          </w:rPr>
          <w:t>gr</w:t>
        </w:r>
        <w:r w:rsidR="008D5DAE" w:rsidRPr="00842DB0">
          <w:rPr>
            <w:rStyle w:val="Hyperlink"/>
            <w:rFonts w:ascii="Corbel" w:hAnsi="Corbel"/>
            <w:sz w:val="22"/>
            <w:szCs w:val="22"/>
            <w:lang w:val="el-GR"/>
          </w:rPr>
          <w:t>/</w:t>
        </w:r>
      </w:hyperlink>
      <w:r w:rsidR="008D5DAE" w:rsidRPr="00842DB0">
        <w:rPr>
          <w:rFonts w:ascii="Corbel" w:hAnsi="Corbel" w:cs="Calibri"/>
          <w:sz w:val="22"/>
          <w:szCs w:val="22"/>
          <w:lang w:val="el-GR"/>
        </w:rPr>
        <w:t xml:space="preserve">). </w:t>
      </w:r>
      <w:r w:rsidRPr="00842DB0">
        <w:rPr>
          <w:rFonts w:ascii="Corbel" w:hAnsi="Corbel" w:cs="Calibri"/>
          <w:sz w:val="22"/>
          <w:szCs w:val="22"/>
          <w:lang w:val="el-GR"/>
        </w:rPr>
        <w:t>Επισημαίνεται ότι εάν τα επιλεγέντα πρόσωπα είναι δημόσιοι υπάλληλοι, έχουν προσωπική ευθύνη τήρησης των προϋποθέσεων του άρθρου 31 του Ν. 3528/2007.</w:t>
      </w:r>
    </w:p>
    <w:p w:rsidR="00351C9D" w:rsidRPr="00842DB0" w:rsidRDefault="00351C9D" w:rsidP="00842DB0">
      <w:pPr>
        <w:spacing w:before="120"/>
        <w:jc w:val="both"/>
        <w:rPr>
          <w:rFonts w:ascii="Corbel" w:hAnsi="Corbel" w:cs="Calibri"/>
          <w:sz w:val="22"/>
          <w:szCs w:val="22"/>
          <w:lang w:val="el-GR"/>
        </w:rPr>
      </w:pPr>
      <w:r w:rsidRPr="00842DB0">
        <w:rPr>
          <w:rFonts w:ascii="Corbel" w:hAnsi="Corbel" w:cs="Calibri"/>
          <w:sz w:val="22"/>
          <w:szCs w:val="22"/>
          <w:lang w:val="el-GR"/>
        </w:rPr>
        <w:t>Οι υποψήφιοι συνεργάτες έχουν δικαίωμα:</w:t>
      </w:r>
    </w:p>
    <w:p w:rsidR="00351C9D" w:rsidRPr="00842DB0" w:rsidRDefault="00351C9D" w:rsidP="00842DB0">
      <w:pPr>
        <w:numPr>
          <w:ilvl w:val="0"/>
          <w:numId w:val="8"/>
        </w:numPr>
        <w:suppressAutoHyphens w:val="0"/>
        <w:spacing w:before="120"/>
        <w:ind w:left="714" w:hanging="357"/>
        <w:jc w:val="both"/>
        <w:rPr>
          <w:rFonts w:ascii="Corbel" w:hAnsi="Corbel"/>
          <w:sz w:val="22"/>
          <w:szCs w:val="22"/>
          <w:lang w:val="el-GR"/>
        </w:rPr>
      </w:pPr>
      <w:r w:rsidRPr="00842DB0">
        <w:rPr>
          <w:rFonts w:ascii="Corbel" w:hAnsi="Corbel"/>
          <w:sz w:val="22"/>
          <w:szCs w:val="22"/>
          <w:lang w:val="el-GR"/>
        </w:rPr>
        <w:lastRenderedPageBreak/>
        <w:t xml:space="preserve">εντός προθεσμίας 5 </w:t>
      </w:r>
      <w:r w:rsidR="00DD206E" w:rsidRPr="00842DB0">
        <w:rPr>
          <w:rFonts w:ascii="Corbel" w:hAnsi="Corbel"/>
          <w:sz w:val="22"/>
          <w:szCs w:val="22"/>
          <w:lang w:val="el-GR"/>
        </w:rPr>
        <w:t xml:space="preserve">εργάσιμων </w:t>
      </w:r>
      <w:r w:rsidRPr="00842DB0">
        <w:rPr>
          <w:rFonts w:ascii="Corbel" w:hAnsi="Corbel"/>
          <w:sz w:val="22"/>
          <w:szCs w:val="22"/>
          <w:lang w:val="el-GR"/>
        </w:rPr>
        <w:t xml:space="preserve">ημερών από την επόμενη της ανάρτησης των αποτελεσμάτων </w:t>
      </w:r>
      <w:r w:rsidR="00BD7BE8" w:rsidRPr="00842DB0">
        <w:rPr>
          <w:rFonts w:ascii="Corbel" w:hAnsi="Corbel"/>
          <w:sz w:val="22"/>
          <w:szCs w:val="22"/>
          <w:lang w:val="el-GR"/>
        </w:rPr>
        <w:t>υποβολής ένστασης</w:t>
      </w:r>
      <w:r w:rsidRPr="00842DB0">
        <w:rPr>
          <w:rFonts w:ascii="Corbel" w:hAnsi="Corbel"/>
          <w:sz w:val="22"/>
          <w:szCs w:val="22"/>
          <w:lang w:val="el-GR"/>
        </w:rPr>
        <w:t xml:space="preserve"> κατά της κατάταξής τους με γραπτή αίτησή τους προς το Ε</w:t>
      </w:r>
      <w:r w:rsidR="00B9008A" w:rsidRPr="00842DB0">
        <w:rPr>
          <w:rFonts w:ascii="Corbel" w:hAnsi="Corbel"/>
          <w:sz w:val="22"/>
          <w:szCs w:val="22"/>
          <w:lang w:val="el-GR"/>
        </w:rPr>
        <w:t>.</w:t>
      </w:r>
      <w:r w:rsidRPr="00842DB0">
        <w:rPr>
          <w:rFonts w:ascii="Corbel" w:hAnsi="Corbel"/>
          <w:sz w:val="22"/>
          <w:szCs w:val="22"/>
          <w:lang w:val="el-GR"/>
        </w:rPr>
        <w:t>Κ</w:t>
      </w:r>
      <w:r w:rsidR="00B9008A" w:rsidRPr="00842DB0">
        <w:rPr>
          <w:rFonts w:ascii="Corbel" w:hAnsi="Corbel"/>
          <w:sz w:val="22"/>
          <w:szCs w:val="22"/>
          <w:lang w:val="el-GR"/>
        </w:rPr>
        <w:t>. «</w:t>
      </w:r>
      <w:r w:rsidRPr="00842DB0">
        <w:rPr>
          <w:rFonts w:ascii="Corbel" w:hAnsi="Corbel"/>
          <w:sz w:val="22"/>
          <w:szCs w:val="22"/>
          <w:lang w:val="el-GR"/>
        </w:rPr>
        <w:t>Α</w:t>
      </w:r>
      <w:r w:rsidR="00B9008A" w:rsidRPr="00842DB0">
        <w:rPr>
          <w:rFonts w:ascii="Corbel" w:hAnsi="Corbel"/>
          <w:sz w:val="22"/>
          <w:szCs w:val="22"/>
          <w:lang w:val="el-GR"/>
        </w:rPr>
        <w:t>θηνά»</w:t>
      </w:r>
      <w:r w:rsidRPr="00842DB0">
        <w:rPr>
          <w:rFonts w:ascii="Corbel" w:hAnsi="Corbel"/>
          <w:sz w:val="22"/>
          <w:szCs w:val="22"/>
          <w:lang w:val="el-GR"/>
        </w:rPr>
        <w:t xml:space="preserve">, </w:t>
      </w:r>
    </w:p>
    <w:p w:rsidR="00351C9D" w:rsidRPr="00842DB0" w:rsidRDefault="00351C9D" w:rsidP="00842DB0">
      <w:pPr>
        <w:numPr>
          <w:ilvl w:val="0"/>
          <w:numId w:val="8"/>
        </w:numPr>
        <w:suppressAutoHyphens w:val="0"/>
        <w:spacing w:before="120"/>
        <w:ind w:left="714" w:hanging="357"/>
        <w:jc w:val="both"/>
        <w:rPr>
          <w:rFonts w:ascii="Corbel" w:hAnsi="Corbel"/>
          <w:sz w:val="22"/>
          <w:szCs w:val="22"/>
          <w:lang w:val="el-GR"/>
        </w:rPr>
      </w:pPr>
      <w:r w:rsidRPr="00842DB0">
        <w:rPr>
          <w:rFonts w:ascii="Corbel" w:hAnsi="Corbel"/>
          <w:sz w:val="22"/>
          <w:szCs w:val="22"/>
          <w:lang w:val="el-GR"/>
        </w:rPr>
        <w:t xml:space="preserve">πρόσβασης στα στοιχεία του ατομικού φακέλου υποψηφιότητας και στα φύλλα αξιολόγησης - βαθμολόγησης των λοιπών υποψηφίων συνεργατών μετά από γραπτή αίτησή τους που υποβάλλουν προς το Ε.Κ. «Αθηνά» εντός 5 </w:t>
      </w:r>
      <w:r w:rsidR="00DD206E" w:rsidRPr="00842DB0">
        <w:rPr>
          <w:rFonts w:ascii="Corbel" w:hAnsi="Corbel"/>
          <w:sz w:val="22"/>
          <w:szCs w:val="22"/>
          <w:lang w:val="el-GR"/>
        </w:rPr>
        <w:t>εργάσιμων</w:t>
      </w:r>
      <w:r w:rsidRPr="00842DB0">
        <w:rPr>
          <w:rFonts w:ascii="Corbel" w:hAnsi="Corbel"/>
          <w:sz w:val="22"/>
          <w:szCs w:val="22"/>
          <w:lang w:val="el-GR"/>
        </w:rPr>
        <w:t xml:space="preserve"> ημερών από την επόμενη της αναρτήσεως των αποτελεσμάτων και υπό τον όρο τήρησης των προβλεπόμενων στο με αριθμό Γ/ΕΞ/4163-1/6.7.2012 έγγραφο της Αρχής Προστασίας Δεδομένων Προσωπικού Χαρακτήρα.</w:t>
      </w:r>
    </w:p>
    <w:p w:rsidR="00351C9D" w:rsidRPr="00842DB0" w:rsidRDefault="00351C9D" w:rsidP="00842DB0">
      <w:pPr>
        <w:spacing w:before="120"/>
        <w:jc w:val="both"/>
        <w:rPr>
          <w:rFonts w:ascii="Corbel" w:hAnsi="Corbel" w:cs="Calibri"/>
          <w:sz w:val="22"/>
          <w:szCs w:val="22"/>
          <w:lang w:val="el-GR"/>
        </w:rPr>
      </w:pPr>
      <w:r w:rsidRPr="00842DB0">
        <w:rPr>
          <w:rFonts w:ascii="Corbel" w:hAnsi="Corbel" w:cs="Calibri"/>
          <w:sz w:val="22"/>
          <w:szCs w:val="22"/>
          <w:lang w:val="el-GR"/>
        </w:rPr>
        <w:t>Η ένσταση επιτρέπεται για λόγους νομιμότητας και όχι για ουσιαστική εκτίμηση της Επιτροπής.</w:t>
      </w:r>
    </w:p>
    <w:p w:rsidR="00A57733" w:rsidRPr="00842DB0" w:rsidRDefault="00A57733" w:rsidP="00842DB0">
      <w:pPr>
        <w:spacing w:before="120"/>
        <w:jc w:val="both"/>
        <w:rPr>
          <w:rFonts w:ascii="Corbel" w:hAnsi="Corbel" w:cs="Calibri"/>
          <w:sz w:val="22"/>
          <w:szCs w:val="22"/>
          <w:lang w:val="el-GR"/>
        </w:rPr>
      </w:pPr>
      <w:r w:rsidRPr="00842DB0">
        <w:rPr>
          <w:rFonts w:ascii="Corbel" w:hAnsi="Corbel" w:cs="Calibri"/>
          <w:sz w:val="22"/>
          <w:szCs w:val="22"/>
          <w:lang w:val="el-GR"/>
        </w:rPr>
        <w:t>Οι αιτήσεις ένστασης υποβάλλονται με έναν από τους παρακάτω τρόπους: αυτοπροσώπως, με εξουσιοδοτημένο πρόσωπο, μέσω ταχυδρομείου, μέσω ταχυμεταφορέα. Στους τελευταίους δύο τρόπους ως ημερομηνία υποβολής της αίτησης θεωρείται η ημερομηνία στη σφραγίδα του ταχυδρομείου/ταχυμεταφορέα. Αν η ημέρα εκπνοής της ανωτέρω προθεσμίας είναι μη εργάσιμη, η προθεσμία μεταφέρεται στην αμέσως επόμενη εργάσιμη ημέρα. Εκπρόθεσμες αιτήσεις δε λαμβάνονται υπ’όψιν και δεν εξετάζονται.</w:t>
      </w:r>
    </w:p>
    <w:p w:rsidR="00A57733" w:rsidRPr="00842DB0" w:rsidRDefault="00A57733" w:rsidP="00842DB0">
      <w:pPr>
        <w:spacing w:before="120"/>
        <w:jc w:val="both"/>
        <w:rPr>
          <w:rFonts w:ascii="Corbel" w:hAnsi="Corbel" w:cs="Calibri"/>
          <w:sz w:val="22"/>
          <w:szCs w:val="22"/>
          <w:lang w:val="el-GR"/>
        </w:rPr>
      </w:pPr>
      <w:r w:rsidRPr="00842DB0">
        <w:rPr>
          <w:rFonts w:ascii="Corbel" w:hAnsi="Corbel" w:cs="Calibri"/>
          <w:sz w:val="22"/>
          <w:szCs w:val="22"/>
          <w:lang w:val="el-GR"/>
        </w:rPr>
        <w:t xml:space="preserve">Αρμόδια να εξετάσει τις ενστάσεις είναι </w:t>
      </w:r>
      <w:r w:rsidR="00BD7BE8" w:rsidRPr="00842DB0">
        <w:rPr>
          <w:rFonts w:ascii="Corbel" w:hAnsi="Corbel" w:cs="Calibri"/>
          <w:sz w:val="22"/>
          <w:szCs w:val="22"/>
          <w:lang w:val="el-GR"/>
        </w:rPr>
        <w:t xml:space="preserve">τριμελής </w:t>
      </w:r>
      <w:r w:rsidRPr="00842DB0">
        <w:rPr>
          <w:rFonts w:ascii="Corbel" w:hAnsi="Corbel" w:cs="Calibri"/>
          <w:sz w:val="22"/>
          <w:szCs w:val="22"/>
          <w:lang w:val="el-GR"/>
        </w:rPr>
        <w:t>Επιτροπή Ενστάσεων</w:t>
      </w:r>
      <w:r w:rsidR="00BD7BE8" w:rsidRPr="00842DB0">
        <w:rPr>
          <w:rFonts w:ascii="Corbel" w:hAnsi="Corbel" w:cs="Calibri"/>
          <w:sz w:val="22"/>
          <w:szCs w:val="22"/>
          <w:lang w:val="el-GR"/>
        </w:rPr>
        <w:t xml:space="preserve"> αποτελούμενη</w:t>
      </w:r>
      <w:r w:rsidRPr="00842DB0">
        <w:rPr>
          <w:rFonts w:ascii="Corbel" w:hAnsi="Corbel" w:cs="Calibri"/>
          <w:sz w:val="22"/>
          <w:szCs w:val="22"/>
          <w:lang w:val="el-GR"/>
        </w:rPr>
        <w:t xml:space="preserve"> από το προσωπικό του</w:t>
      </w:r>
      <w:r w:rsidR="00A779A2" w:rsidRPr="00842DB0">
        <w:rPr>
          <w:rFonts w:ascii="Corbel" w:hAnsi="Corbel" w:cs="Calibri"/>
          <w:sz w:val="22"/>
          <w:szCs w:val="22"/>
          <w:lang w:val="el-GR"/>
        </w:rPr>
        <w:t xml:space="preserve"> Ε.Κ.</w:t>
      </w:r>
      <w:r w:rsidRPr="00842DB0">
        <w:rPr>
          <w:rFonts w:ascii="Corbel" w:hAnsi="Corbel" w:cs="Calibri"/>
          <w:sz w:val="22"/>
          <w:szCs w:val="22"/>
          <w:lang w:val="el-GR"/>
        </w:rPr>
        <w:t xml:space="preserve"> «</w:t>
      </w:r>
      <w:r w:rsidR="00A779A2" w:rsidRPr="00842DB0">
        <w:rPr>
          <w:rFonts w:ascii="Corbel" w:hAnsi="Corbel" w:cs="Calibri"/>
          <w:sz w:val="22"/>
          <w:szCs w:val="22"/>
          <w:lang w:val="el-GR"/>
        </w:rPr>
        <w:t>Αθηνά</w:t>
      </w:r>
      <w:r w:rsidRPr="00842DB0">
        <w:rPr>
          <w:rFonts w:ascii="Corbel" w:hAnsi="Corbel" w:cs="Calibri"/>
          <w:sz w:val="22"/>
          <w:szCs w:val="22"/>
          <w:lang w:val="el-GR"/>
        </w:rPr>
        <w:t>»</w:t>
      </w:r>
      <w:r w:rsidR="00BD7BE8" w:rsidRPr="00842DB0">
        <w:rPr>
          <w:rFonts w:ascii="Corbel" w:hAnsi="Corbel" w:cs="Calibri"/>
          <w:sz w:val="22"/>
          <w:szCs w:val="22"/>
          <w:lang w:val="el-GR"/>
        </w:rPr>
        <w:t>, και η οποία ορίζεται από το Διοικητικό Συμβούλιο (ΔΣ) του Ε.Κ. «Αθηνά»</w:t>
      </w:r>
      <w:r w:rsidRPr="00842DB0">
        <w:rPr>
          <w:rFonts w:ascii="Corbel" w:hAnsi="Corbel" w:cs="Calibri"/>
          <w:sz w:val="22"/>
          <w:szCs w:val="22"/>
          <w:lang w:val="el-GR"/>
        </w:rPr>
        <w:t>. Δεν επιτρέπεται τα μέλη της Επιτροπής Ενστάσεων να έχουν σχέσεις συγγένειας έως γ΄ βαθμού εξ αίματος ή αγχιστείας με οποιονδήποτε υποψήφιο.</w:t>
      </w:r>
    </w:p>
    <w:p w:rsidR="00DC2A14" w:rsidRPr="00842DB0" w:rsidRDefault="00DC2A14" w:rsidP="00842DB0">
      <w:pPr>
        <w:spacing w:before="120"/>
        <w:jc w:val="both"/>
        <w:rPr>
          <w:rFonts w:ascii="Corbel" w:hAnsi="Corbel" w:cs="Calibri"/>
          <w:sz w:val="22"/>
          <w:szCs w:val="22"/>
          <w:lang w:val="el-GR"/>
        </w:rPr>
      </w:pPr>
      <w:r w:rsidRPr="00842DB0">
        <w:rPr>
          <w:rFonts w:ascii="Corbel" w:hAnsi="Corbel" w:cs="Calibri"/>
          <w:sz w:val="22"/>
          <w:szCs w:val="22"/>
          <w:lang w:val="el-GR"/>
        </w:rPr>
        <w:t xml:space="preserve">Η παρούσα διαδικασία πρόσκλησης εκδήλωσης ενδιαφέροντος μέσω υποβολής προτάσεων για σύναψη σύμβασης εργασίας ορισμένου χρόνου ή μίσθωσης έργου επισημαίνεται ότι δεν είναι διαγωνιστική. </w:t>
      </w:r>
    </w:p>
    <w:p w:rsidR="00DC2A14" w:rsidRPr="00842DB0" w:rsidRDefault="00DC2A14" w:rsidP="00842DB0">
      <w:pPr>
        <w:spacing w:before="120"/>
        <w:jc w:val="both"/>
        <w:rPr>
          <w:rFonts w:ascii="Corbel" w:hAnsi="Corbel" w:cs="Calibri"/>
          <w:sz w:val="22"/>
          <w:szCs w:val="22"/>
          <w:lang w:val="el-GR"/>
        </w:rPr>
      </w:pPr>
      <w:r w:rsidRPr="00842DB0">
        <w:rPr>
          <w:rFonts w:ascii="Corbel" w:hAnsi="Corbel" w:cs="Calibri"/>
          <w:sz w:val="22"/>
          <w:szCs w:val="22"/>
          <w:lang w:val="el-GR"/>
        </w:rPr>
        <w:t xml:space="preserve">Η συμμετοχή στην παρούσα διαδικασία ουδόλως δύναται να δημιουργήσει δικαίωμα προσδοκίας ή ευθύνης εκ των διαπραγματεύσεων εκ μέρους των συμμετεχόντων. </w:t>
      </w:r>
    </w:p>
    <w:p w:rsidR="00DC2A14" w:rsidRPr="00842DB0" w:rsidRDefault="00DC2A14" w:rsidP="00842DB0">
      <w:pPr>
        <w:spacing w:before="120"/>
        <w:jc w:val="both"/>
        <w:rPr>
          <w:rFonts w:ascii="Corbel" w:hAnsi="Corbel" w:cs="Calibri"/>
          <w:sz w:val="22"/>
          <w:szCs w:val="22"/>
          <w:lang w:val="el-GR"/>
        </w:rPr>
      </w:pPr>
      <w:r w:rsidRPr="00842DB0">
        <w:rPr>
          <w:rFonts w:ascii="Corbel" w:hAnsi="Corbel" w:cs="Calibri"/>
          <w:sz w:val="22"/>
          <w:szCs w:val="22"/>
          <w:lang w:val="el-GR"/>
        </w:rPr>
        <w:t xml:space="preserve">Όλως επικουρικώς, επισημαίνεται ότι η παρούσα πρόσκληση δύναται σε κάθε στάδιο αυτής να ματαιωθεί, χωρίς έκαστος υποψήφιος να διατηρεί οιανδήποτε αξίωση έναντι του Κέντρου. </w:t>
      </w:r>
    </w:p>
    <w:p w:rsidR="00A57733" w:rsidRPr="00842DB0" w:rsidRDefault="00A57733" w:rsidP="00842DB0">
      <w:pPr>
        <w:spacing w:before="120"/>
        <w:jc w:val="both"/>
        <w:rPr>
          <w:rFonts w:ascii="Corbel" w:hAnsi="Corbel" w:cs="Calibri"/>
          <w:sz w:val="22"/>
          <w:szCs w:val="22"/>
          <w:lang w:val="el-GR"/>
        </w:rPr>
      </w:pPr>
      <w:r w:rsidRPr="00842DB0">
        <w:rPr>
          <w:rFonts w:ascii="Corbel" w:hAnsi="Corbel" w:cs="Calibri"/>
          <w:sz w:val="22"/>
          <w:szCs w:val="22"/>
          <w:lang w:val="el-GR"/>
        </w:rPr>
        <w:t>Η ανάθεση των έργων θα γίνει σύμφωνα με τα προβλεπόμενα στην Πρόσκληση της Δράσης «Στρατηγική Ανάπτυξης Ερευνητικών και Τεχνολογικών Φορέων»  και την Απόφαση Ένταξης της Πράξης</w:t>
      </w:r>
      <w:r w:rsidR="005842ED" w:rsidRPr="00842DB0">
        <w:rPr>
          <w:rFonts w:ascii="Corbel" w:hAnsi="Corbel" w:cs="Calibri"/>
          <w:sz w:val="22"/>
          <w:szCs w:val="22"/>
          <w:lang w:val="el-GR"/>
        </w:rPr>
        <w:t xml:space="preserve"> </w:t>
      </w:r>
      <w:r w:rsidRPr="00842DB0">
        <w:rPr>
          <w:rFonts w:ascii="Corbel" w:hAnsi="Corbel" w:cs="Calibri"/>
          <w:sz w:val="22"/>
          <w:szCs w:val="22"/>
          <w:lang w:val="el-GR"/>
        </w:rPr>
        <w:t>«</w:t>
      </w:r>
      <w:r w:rsidR="005842ED" w:rsidRPr="00842DB0">
        <w:rPr>
          <w:rFonts w:ascii="Corbel" w:hAnsi="Corbel" w:cs="Calibri"/>
          <w:sz w:val="22"/>
          <w:szCs w:val="22"/>
          <w:lang w:val="el-GR"/>
        </w:rPr>
        <w:t>Υπολογιστικές Επιστήμες και Τεχνολογίες Δεδομένων, Περιεχομένου και Αλληλεπίδρασης</w:t>
      </w:r>
      <w:r w:rsidRPr="00842DB0">
        <w:rPr>
          <w:rFonts w:ascii="Corbel" w:hAnsi="Corbel" w:cs="Calibri"/>
          <w:sz w:val="22"/>
          <w:szCs w:val="22"/>
          <w:lang w:val="el-GR"/>
        </w:rPr>
        <w:t>»  (</w:t>
      </w:r>
      <w:r w:rsidR="00D72A76" w:rsidRPr="00842DB0">
        <w:rPr>
          <w:rFonts w:ascii="Corbel" w:hAnsi="Corbel" w:cs="Calibri"/>
          <w:sz w:val="22"/>
          <w:szCs w:val="22"/>
          <w:lang w:val="el-GR"/>
        </w:rPr>
        <w:t xml:space="preserve">Κωδ. ΟΠΣ </w:t>
      </w:r>
      <w:r w:rsidR="005842ED" w:rsidRPr="00842DB0">
        <w:rPr>
          <w:rFonts w:ascii="Corbel" w:hAnsi="Corbel" w:cs="Calibri"/>
          <w:sz w:val="22"/>
          <w:szCs w:val="22"/>
          <w:lang w:val="el-GR"/>
        </w:rPr>
        <w:t>5002437</w:t>
      </w:r>
      <w:r w:rsidRPr="00842DB0">
        <w:rPr>
          <w:rFonts w:ascii="Corbel" w:hAnsi="Corbel" w:cs="Calibri"/>
          <w:sz w:val="22"/>
          <w:szCs w:val="22"/>
          <w:lang w:val="el-GR"/>
        </w:rPr>
        <w:t>)</w:t>
      </w:r>
      <w:r w:rsidR="00F85EA4" w:rsidRPr="00842DB0">
        <w:rPr>
          <w:rFonts w:ascii="Corbel" w:hAnsi="Corbel" w:cs="Calibri"/>
          <w:sz w:val="22"/>
          <w:szCs w:val="22"/>
          <w:lang w:val="el-GR"/>
        </w:rPr>
        <w:t>.</w:t>
      </w:r>
    </w:p>
    <w:p w:rsidR="00D72A76" w:rsidRPr="00842DB0" w:rsidRDefault="00D72A76" w:rsidP="00842DB0">
      <w:pPr>
        <w:spacing w:before="120"/>
        <w:jc w:val="both"/>
        <w:rPr>
          <w:rFonts w:ascii="Corbel" w:hAnsi="Corbel" w:cs="Calibri"/>
          <w:sz w:val="22"/>
          <w:szCs w:val="22"/>
          <w:lang w:val="el-GR"/>
        </w:rPr>
      </w:pPr>
      <w:r w:rsidRPr="00842DB0">
        <w:rPr>
          <w:rFonts w:ascii="Corbel" w:hAnsi="Corbel" w:cs="Calibri"/>
          <w:sz w:val="22"/>
          <w:szCs w:val="22"/>
          <w:lang w:val="el-GR"/>
        </w:rPr>
        <w:t xml:space="preserve">H παρούσα Πρόσκληση θα δημοσιευτεί στην ιστοσελίδα του Ινστιτούτου </w:t>
      </w:r>
      <w:r w:rsidR="008D5DAE" w:rsidRPr="00842DB0">
        <w:rPr>
          <w:rFonts w:ascii="Corbel" w:hAnsi="Corbel" w:cs="Calibri"/>
          <w:sz w:val="22"/>
          <w:szCs w:val="22"/>
          <w:lang w:val="el-GR"/>
        </w:rPr>
        <w:t>Επεξεργασίας του Λόγου</w:t>
      </w:r>
      <w:r w:rsidRPr="00842DB0">
        <w:rPr>
          <w:rFonts w:ascii="Corbel" w:hAnsi="Corbel" w:cs="Calibri"/>
          <w:sz w:val="22"/>
          <w:szCs w:val="22"/>
          <w:lang w:val="el-GR"/>
        </w:rPr>
        <w:t xml:space="preserve"> (</w:t>
      </w:r>
      <w:hyperlink r:id="rId11" w:history="1">
        <w:r w:rsidR="008D5DAE" w:rsidRPr="00842DB0">
          <w:rPr>
            <w:rStyle w:val="Hyperlink"/>
            <w:rFonts w:ascii="Corbel" w:hAnsi="Corbel"/>
            <w:sz w:val="22"/>
            <w:szCs w:val="22"/>
          </w:rPr>
          <w:t>http</w:t>
        </w:r>
        <w:r w:rsidR="008D5DAE" w:rsidRPr="00842DB0">
          <w:rPr>
            <w:rStyle w:val="Hyperlink"/>
            <w:rFonts w:ascii="Corbel" w:hAnsi="Corbel"/>
            <w:sz w:val="22"/>
            <w:szCs w:val="22"/>
            <w:lang w:val="el-GR"/>
          </w:rPr>
          <w:t>://</w:t>
        </w:r>
        <w:r w:rsidR="008D5DAE" w:rsidRPr="00842DB0">
          <w:rPr>
            <w:rStyle w:val="Hyperlink"/>
            <w:rFonts w:ascii="Corbel" w:hAnsi="Corbel"/>
            <w:sz w:val="22"/>
            <w:szCs w:val="22"/>
          </w:rPr>
          <w:t>www</w:t>
        </w:r>
        <w:r w:rsidR="008D5DAE" w:rsidRPr="00842DB0">
          <w:rPr>
            <w:rStyle w:val="Hyperlink"/>
            <w:rFonts w:ascii="Corbel" w:hAnsi="Corbel"/>
            <w:sz w:val="22"/>
            <w:szCs w:val="22"/>
            <w:lang w:val="el-GR"/>
          </w:rPr>
          <w:t>.</w:t>
        </w:r>
        <w:proofErr w:type="spellStart"/>
        <w:r w:rsidR="008D5DAE" w:rsidRPr="00842DB0">
          <w:rPr>
            <w:rStyle w:val="Hyperlink"/>
            <w:rFonts w:ascii="Corbel" w:hAnsi="Corbel"/>
            <w:sz w:val="22"/>
            <w:szCs w:val="22"/>
          </w:rPr>
          <w:t>ilsp</w:t>
        </w:r>
        <w:proofErr w:type="spellEnd"/>
        <w:r w:rsidR="008D5DAE" w:rsidRPr="00842DB0">
          <w:rPr>
            <w:rStyle w:val="Hyperlink"/>
            <w:rFonts w:ascii="Corbel" w:hAnsi="Corbel"/>
            <w:sz w:val="22"/>
            <w:szCs w:val="22"/>
            <w:lang w:val="el-GR"/>
          </w:rPr>
          <w:t>.</w:t>
        </w:r>
        <w:r w:rsidR="008D5DAE" w:rsidRPr="00842DB0">
          <w:rPr>
            <w:rStyle w:val="Hyperlink"/>
            <w:rFonts w:ascii="Corbel" w:hAnsi="Corbel"/>
            <w:sz w:val="22"/>
            <w:szCs w:val="22"/>
          </w:rPr>
          <w:t>gr</w:t>
        </w:r>
        <w:r w:rsidR="008D5DAE" w:rsidRPr="00842DB0">
          <w:rPr>
            <w:rStyle w:val="Hyperlink"/>
            <w:rFonts w:ascii="Corbel" w:hAnsi="Corbel"/>
            <w:sz w:val="22"/>
            <w:szCs w:val="22"/>
            <w:lang w:val="el-GR"/>
          </w:rPr>
          <w:t>/</w:t>
        </w:r>
      </w:hyperlink>
      <w:r w:rsidRPr="00842DB0">
        <w:rPr>
          <w:rFonts w:ascii="Corbel" w:hAnsi="Corbel" w:cs="Calibri"/>
          <w:sz w:val="22"/>
          <w:szCs w:val="22"/>
          <w:lang w:val="el-GR"/>
        </w:rPr>
        <w:t>), στη ΔΙΑΥΓΕΙΑ και όπου αλλού απαιτεί ο φορέας χρηματοδότησης</w:t>
      </w:r>
      <w:r w:rsidR="008D5DAE" w:rsidRPr="00842DB0">
        <w:rPr>
          <w:rFonts w:ascii="Corbel" w:hAnsi="Corbel" w:cs="Calibri"/>
          <w:sz w:val="22"/>
          <w:szCs w:val="22"/>
          <w:lang w:val="el-GR"/>
        </w:rPr>
        <w:t>.</w:t>
      </w:r>
    </w:p>
    <w:p w:rsidR="00F07B0F" w:rsidRPr="00842DB0" w:rsidRDefault="00F07B0F" w:rsidP="00842DB0">
      <w:pPr>
        <w:jc w:val="both"/>
        <w:rPr>
          <w:rFonts w:ascii="Corbel" w:hAnsi="Corbel" w:cs="Calibri"/>
          <w:sz w:val="22"/>
          <w:szCs w:val="22"/>
          <w:lang w:val="el-GR"/>
        </w:rPr>
      </w:pPr>
    </w:p>
    <w:p w:rsidR="00D72A76" w:rsidRPr="00842DB0" w:rsidRDefault="00D72A76" w:rsidP="00842DB0">
      <w:pPr>
        <w:spacing w:before="120"/>
        <w:jc w:val="both"/>
        <w:rPr>
          <w:rFonts w:ascii="Corbel" w:hAnsi="Corbel" w:cs="Arial"/>
          <w:b/>
          <w:sz w:val="22"/>
          <w:szCs w:val="22"/>
          <w:lang w:val="el-GR"/>
        </w:rPr>
      </w:pPr>
      <w:r w:rsidRPr="00842DB0">
        <w:rPr>
          <w:rFonts w:ascii="Corbel" w:hAnsi="Corbel" w:cs="Arial"/>
          <w:b/>
          <w:sz w:val="22"/>
          <w:szCs w:val="22"/>
          <w:lang w:val="el-GR"/>
        </w:rPr>
        <w:t>Πληροφόρηση:</w:t>
      </w:r>
    </w:p>
    <w:p w:rsidR="008D5DAE" w:rsidRPr="00842DB0" w:rsidRDefault="008D5DAE" w:rsidP="00842DB0">
      <w:pPr>
        <w:spacing w:before="120"/>
        <w:jc w:val="both"/>
        <w:rPr>
          <w:rFonts w:ascii="Corbel" w:hAnsi="Corbel"/>
          <w:color w:val="000000"/>
          <w:sz w:val="22"/>
          <w:szCs w:val="22"/>
          <w:lang w:val="el-GR" w:eastAsia="el-GR"/>
        </w:rPr>
      </w:pPr>
      <w:r w:rsidRPr="00842DB0">
        <w:rPr>
          <w:rFonts w:ascii="Corbel" w:hAnsi="Corbel"/>
          <w:color w:val="000000"/>
          <w:sz w:val="22"/>
          <w:szCs w:val="22"/>
          <w:lang w:val="el-GR" w:eastAsia="el-GR"/>
        </w:rPr>
        <w:t xml:space="preserve">Για περισσότερες πληροφορίες σχετικά με την παρούσα πρόσκληση εκδήλωσης ενδιαφέροντος, απευθυνθείτε στην κα Κ. Καραμαλίδου στην ηλεκτρονική διεύθυνση: </w:t>
      </w:r>
      <w:r w:rsidRPr="00842DB0">
        <w:rPr>
          <w:rStyle w:val="Hyperlink"/>
          <w:rFonts w:ascii="Corbel" w:hAnsi="Corbel"/>
          <w:sz w:val="22"/>
          <w:szCs w:val="22"/>
        </w:rPr>
        <w:t>kkaramal</w:t>
      </w:r>
      <w:r w:rsidRPr="00842DB0">
        <w:rPr>
          <w:rStyle w:val="Hyperlink"/>
          <w:rFonts w:ascii="Corbel" w:hAnsi="Corbel"/>
          <w:sz w:val="22"/>
          <w:szCs w:val="22"/>
          <w:lang w:val="el-GR"/>
        </w:rPr>
        <w:t>@</w:t>
      </w:r>
      <w:r w:rsidRPr="00842DB0">
        <w:rPr>
          <w:rStyle w:val="Hyperlink"/>
          <w:rFonts w:ascii="Corbel" w:hAnsi="Corbel"/>
          <w:sz w:val="22"/>
          <w:szCs w:val="22"/>
        </w:rPr>
        <w:t>ipet</w:t>
      </w:r>
      <w:r w:rsidRPr="00842DB0">
        <w:rPr>
          <w:rStyle w:val="Hyperlink"/>
          <w:rFonts w:ascii="Corbel" w:hAnsi="Corbel"/>
          <w:sz w:val="22"/>
          <w:szCs w:val="22"/>
          <w:lang w:val="el-GR"/>
        </w:rPr>
        <w:t>.</w:t>
      </w:r>
      <w:r w:rsidRPr="00842DB0">
        <w:rPr>
          <w:rStyle w:val="Hyperlink"/>
          <w:rFonts w:ascii="Corbel" w:hAnsi="Corbel"/>
          <w:sz w:val="22"/>
          <w:szCs w:val="22"/>
        </w:rPr>
        <w:t>gr</w:t>
      </w:r>
      <w:r w:rsidRPr="00842DB0">
        <w:rPr>
          <w:rFonts w:ascii="Corbel" w:hAnsi="Corbel"/>
          <w:color w:val="000000"/>
          <w:sz w:val="22"/>
          <w:szCs w:val="22"/>
          <w:lang w:val="el-GR" w:eastAsia="el-GR"/>
        </w:rPr>
        <w:t xml:space="preserve">  και στο τηλέφωνο: 25410 78787 (εσωτ. 111).</w:t>
      </w:r>
    </w:p>
    <w:p w:rsidR="00F1462F" w:rsidRPr="003F01B6" w:rsidRDefault="008D5DAE" w:rsidP="00842DB0">
      <w:pPr>
        <w:spacing w:before="120"/>
        <w:jc w:val="both"/>
        <w:rPr>
          <w:rFonts w:ascii="Corbel" w:hAnsi="Corbel" w:cs="Arial"/>
          <w:sz w:val="22"/>
          <w:szCs w:val="22"/>
          <w:lang w:val="el-GR"/>
        </w:rPr>
      </w:pPr>
      <w:r w:rsidRPr="00842DB0">
        <w:rPr>
          <w:rFonts w:ascii="Corbel" w:hAnsi="Corbel"/>
          <w:color w:val="000000"/>
          <w:sz w:val="22"/>
          <w:szCs w:val="22"/>
          <w:lang w:val="el-GR" w:eastAsia="el-GR"/>
        </w:rPr>
        <w:lastRenderedPageBreak/>
        <w:t>Πληροφορίες για τις δραστηριότητες του Ινστιτούτου Επεξεργασίας του Λόγου - Ερευνητικό Κέντρο «Αθηνά» μπορείτε να βρείτε στο</w:t>
      </w:r>
      <w:r w:rsidRPr="00842DB0">
        <w:rPr>
          <w:rFonts w:ascii="Corbel" w:hAnsi="Corbel" w:cs="Arial"/>
          <w:sz w:val="22"/>
          <w:szCs w:val="22"/>
          <w:lang w:val="el-GR"/>
        </w:rPr>
        <w:t xml:space="preserve"> </w:t>
      </w:r>
      <w:hyperlink r:id="rId12" w:history="1">
        <w:r w:rsidRPr="00842DB0">
          <w:rPr>
            <w:rStyle w:val="Hyperlink"/>
            <w:rFonts w:ascii="Corbel" w:hAnsi="Corbel"/>
            <w:sz w:val="22"/>
            <w:szCs w:val="22"/>
          </w:rPr>
          <w:t>http</w:t>
        </w:r>
        <w:r w:rsidRPr="00842DB0">
          <w:rPr>
            <w:rStyle w:val="Hyperlink"/>
            <w:rFonts w:ascii="Corbel" w:hAnsi="Corbel"/>
            <w:sz w:val="22"/>
            <w:szCs w:val="22"/>
            <w:lang w:val="el-GR"/>
          </w:rPr>
          <w:t>://</w:t>
        </w:r>
        <w:r w:rsidRPr="00842DB0">
          <w:rPr>
            <w:rStyle w:val="Hyperlink"/>
            <w:rFonts w:ascii="Corbel" w:hAnsi="Corbel"/>
            <w:sz w:val="22"/>
            <w:szCs w:val="22"/>
          </w:rPr>
          <w:t>www</w:t>
        </w:r>
        <w:r w:rsidRPr="00842DB0">
          <w:rPr>
            <w:rStyle w:val="Hyperlink"/>
            <w:rFonts w:ascii="Corbel" w:hAnsi="Corbel"/>
            <w:sz w:val="22"/>
            <w:szCs w:val="22"/>
            <w:lang w:val="el-GR"/>
          </w:rPr>
          <w:t>.</w:t>
        </w:r>
        <w:proofErr w:type="spellStart"/>
        <w:r w:rsidRPr="00842DB0">
          <w:rPr>
            <w:rStyle w:val="Hyperlink"/>
            <w:rFonts w:ascii="Corbel" w:hAnsi="Corbel"/>
            <w:sz w:val="22"/>
            <w:szCs w:val="22"/>
          </w:rPr>
          <w:t>ilsp</w:t>
        </w:r>
        <w:proofErr w:type="spellEnd"/>
        <w:r w:rsidRPr="00842DB0">
          <w:rPr>
            <w:rStyle w:val="Hyperlink"/>
            <w:rFonts w:ascii="Corbel" w:hAnsi="Corbel"/>
            <w:sz w:val="22"/>
            <w:szCs w:val="22"/>
            <w:lang w:val="el-GR"/>
          </w:rPr>
          <w:t>.</w:t>
        </w:r>
        <w:r w:rsidRPr="00842DB0">
          <w:rPr>
            <w:rStyle w:val="Hyperlink"/>
            <w:rFonts w:ascii="Corbel" w:hAnsi="Corbel"/>
            <w:sz w:val="22"/>
            <w:szCs w:val="22"/>
          </w:rPr>
          <w:t>gr</w:t>
        </w:r>
        <w:r w:rsidRPr="00842DB0">
          <w:rPr>
            <w:rStyle w:val="Hyperlink"/>
            <w:rFonts w:ascii="Corbel" w:hAnsi="Corbel"/>
            <w:sz w:val="22"/>
            <w:szCs w:val="22"/>
            <w:lang w:val="el-GR"/>
          </w:rPr>
          <w:t>/</w:t>
        </w:r>
      </w:hyperlink>
      <w:bookmarkEnd w:id="0"/>
      <w:r w:rsidRPr="00842DB0">
        <w:rPr>
          <w:rFonts w:ascii="Corbel" w:hAnsi="Corbel" w:cs="Arial"/>
          <w:sz w:val="22"/>
          <w:szCs w:val="22"/>
          <w:lang w:val="el-GR"/>
        </w:rPr>
        <w:t xml:space="preserve">. </w:t>
      </w:r>
    </w:p>
    <w:sectPr w:rsidR="00F1462F" w:rsidRPr="003F01B6" w:rsidSect="00D14EFD">
      <w:headerReference w:type="default" r:id="rId13"/>
      <w:footerReference w:type="default" r:id="rId14"/>
      <w:pgSz w:w="11906" w:h="16838"/>
      <w:pgMar w:top="567"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FB1" w:rsidRDefault="001B0FB1" w:rsidP="00EA75BA">
      <w:r>
        <w:separator/>
      </w:r>
    </w:p>
  </w:endnote>
  <w:endnote w:type="continuationSeparator" w:id="0">
    <w:p w:rsidR="001B0FB1" w:rsidRDefault="001B0FB1" w:rsidP="00EA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WenQuanYi Zen Hei Sharp">
    <w:charset w:val="80"/>
    <w:family w:val="auto"/>
    <w:pitch w:val="variable"/>
  </w:font>
  <w:font w:name="Lohit Devanagari">
    <w:altName w:val="MS Gothic"/>
    <w:charset w:val="80"/>
    <w:family w:val="auto"/>
    <w:pitch w:val="variable"/>
  </w:font>
  <w:font w:name="Cambria">
    <w:panose1 w:val="02040503050406030204"/>
    <w:charset w:val="A1"/>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orbel">
    <w:panose1 w:val="020B0503020204020204"/>
    <w:charset w:val="A1"/>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B97" w:rsidRPr="00EA75BA" w:rsidRDefault="00F92235">
    <w:pPr>
      <w:pStyle w:val="Footer"/>
      <w:rPr>
        <w:lang w:val="en-US"/>
      </w:rPr>
    </w:pPr>
    <w:r>
      <w:rPr>
        <w:noProof/>
        <w:lang w:val="en-US" w:eastAsia="en-US"/>
      </w:rPr>
      <w:drawing>
        <wp:inline distT="0" distB="0" distL="0" distR="0">
          <wp:extent cx="809625" cy="800100"/>
          <wp:effectExtent l="19050" t="0" r="9525" b="0"/>
          <wp:docPr id="2"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
                  <a:srcRect/>
                  <a:stretch>
                    <a:fillRect/>
                  </a:stretch>
                </pic:blipFill>
                <pic:spPr bwMode="auto">
                  <a:xfrm>
                    <a:off x="0" y="0"/>
                    <a:ext cx="809625" cy="800100"/>
                  </a:xfrm>
                  <a:prstGeom prst="rect">
                    <a:avLst/>
                  </a:prstGeom>
                  <a:noFill/>
                  <a:ln w="9525">
                    <a:noFill/>
                    <a:miter lim="800000"/>
                    <a:headEnd/>
                    <a:tailEnd/>
                  </a:ln>
                </pic:spPr>
              </pic:pic>
            </a:graphicData>
          </a:graphic>
        </wp:inline>
      </w:drawing>
    </w:r>
    <w:r w:rsidR="00856B97">
      <w:rPr>
        <w:noProof/>
        <w:lang w:val="en-US" w:eastAsia="el-GR"/>
      </w:rPr>
      <w:t xml:space="preserve">                                 </w:t>
    </w:r>
    <w:r>
      <w:rPr>
        <w:noProof/>
        <w:lang w:val="en-US" w:eastAsia="en-US"/>
      </w:rPr>
      <w:drawing>
        <wp:inline distT="0" distB="0" distL="0" distR="0">
          <wp:extent cx="1866900" cy="657225"/>
          <wp:effectExtent l="19050" t="0" r="0" b="0"/>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2"/>
                  <a:srcRect/>
                  <a:stretch>
                    <a:fillRect/>
                  </a:stretch>
                </pic:blipFill>
                <pic:spPr bwMode="auto">
                  <a:xfrm>
                    <a:off x="0" y="0"/>
                    <a:ext cx="1866900" cy="657225"/>
                  </a:xfrm>
                  <a:prstGeom prst="rect">
                    <a:avLst/>
                  </a:prstGeom>
                  <a:noFill/>
                  <a:ln w="9525">
                    <a:noFill/>
                    <a:miter lim="800000"/>
                    <a:headEnd/>
                    <a:tailEnd/>
                  </a:ln>
                </pic:spPr>
              </pic:pic>
            </a:graphicData>
          </a:graphic>
        </wp:inline>
      </w:drawing>
    </w:r>
    <w:r w:rsidR="00856B97">
      <w:rPr>
        <w:noProof/>
        <w:lang w:val="en-US" w:eastAsia="el-GR"/>
      </w:rPr>
      <w:t xml:space="preserve">                    </w:t>
    </w:r>
    <w:r>
      <w:rPr>
        <w:noProof/>
        <w:lang w:val="en-US" w:eastAsia="en-US"/>
      </w:rPr>
      <w:drawing>
        <wp:inline distT="0" distB="0" distL="0" distR="0">
          <wp:extent cx="895350" cy="609600"/>
          <wp:effectExtent l="19050" t="0" r="0" b="0"/>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3"/>
                  <a:srcRect/>
                  <a:stretch>
                    <a:fillRect/>
                  </a:stretch>
                </pic:blipFill>
                <pic:spPr bwMode="auto">
                  <a:xfrm>
                    <a:off x="0" y="0"/>
                    <a:ext cx="895350" cy="609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FB1" w:rsidRDefault="001B0FB1" w:rsidP="00EA75BA">
      <w:r>
        <w:separator/>
      </w:r>
    </w:p>
  </w:footnote>
  <w:footnote w:type="continuationSeparator" w:id="0">
    <w:p w:rsidR="001B0FB1" w:rsidRDefault="001B0FB1" w:rsidP="00EA7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B97" w:rsidRPr="008D5FF8" w:rsidRDefault="0077505C">
    <w:pPr>
      <w:pStyle w:val="Header"/>
      <w:jc w:val="right"/>
      <w:rPr>
        <w:rFonts w:ascii="Calibri" w:hAnsi="Calibri"/>
      </w:rPr>
    </w:pPr>
    <w:r w:rsidRPr="008D5FF8">
      <w:rPr>
        <w:rFonts w:ascii="Calibri" w:hAnsi="Calibri"/>
      </w:rPr>
      <w:fldChar w:fldCharType="begin"/>
    </w:r>
    <w:r w:rsidR="00856B97" w:rsidRPr="008D5FF8">
      <w:rPr>
        <w:rFonts w:ascii="Calibri" w:hAnsi="Calibri"/>
      </w:rPr>
      <w:instrText xml:space="preserve"> PAGE   \* MERGEFORMAT </w:instrText>
    </w:r>
    <w:r w:rsidRPr="008D5FF8">
      <w:rPr>
        <w:rFonts w:ascii="Calibri" w:hAnsi="Calibri"/>
      </w:rPr>
      <w:fldChar w:fldCharType="separate"/>
    </w:r>
    <w:r w:rsidR="000111E2">
      <w:rPr>
        <w:rFonts w:ascii="Calibri" w:hAnsi="Calibri"/>
        <w:noProof/>
      </w:rPr>
      <w:t>8</w:t>
    </w:r>
    <w:r w:rsidRPr="008D5FF8">
      <w:rPr>
        <w:rFonts w:ascii="Calibri" w:hAnsi="Calibri"/>
        <w:noProof/>
      </w:rPr>
      <w:fldChar w:fldCharType="end"/>
    </w:r>
  </w:p>
  <w:p w:rsidR="00856B97" w:rsidRDefault="00856B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Calibri" w:hAnsi="Calibri"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720" w:hanging="420"/>
      </w:pPr>
    </w:lvl>
  </w:abstractNum>
  <w:abstractNum w:abstractNumId="3">
    <w:nsid w:val="00000004"/>
    <w:multiLevelType w:val="singleLevel"/>
    <w:tmpl w:val="00000004"/>
    <w:name w:val="WW8Num4"/>
    <w:lvl w:ilvl="0">
      <w:start w:val="1"/>
      <w:numFmt w:val="decimal"/>
      <w:lvlText w:val="(%1)"/>
      <w:lvlJc w:val="left"/>
      <w:pPr>
        <w:tabs>
          <w:tab w:val="num" w:pos="0"/>
        </w:tabs>
        <w:ind w:left="720" w:hanging="420"/>
      </w:pPr>
    </w:lvl>
  </w:abstractNum>
  <w:abstractNum w:abstractNumId="4">
    <w:nsid w:val="00000005"/>
    <w:multiLevelType w:val="multilevel"/>
    <w:tmpl w:val="00000005"/>
    <w:name w:val="WWNum17"/>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5">
    <w:nsid w:val="07A44AAD"/>
    <w:multiLevelType w:val="multilevel"/>
    <w:tmpl w:val="48E60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94F3AC8"/>
    <w:multiLevelType w:val="hybridMultilevel"/>
    <w:tmpl w:val="00EEEEFE"/>
    <w:lvl w:ilvl="0" w:tplc="074A13C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9D55F86"/>
    <w:multiLevelType w:val="hybridMultilevel"/>
    <w:tmpl w:val="E8BE74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D191B6D"/>
    <w:multiLevelType w:val="hybridMultilevel"/>
    <w:tmpl w:val="0C64B91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D356EE8"/>
    <w:multiLevelType w:val="multilevel"/>
    <w:tmpl w:val="26BC5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0ECB2DE2"/>
    <w:multiLevelType w:val="hybridMultilevel"/>
    <w:tmpl w:val="C10EDC6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102759FB"/>
    <w:multiLevelType w:val="hybridMultilevel"/>
    <w:tmpl w:val="493AA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3240D98"/>
    <w:multiLevelType w:val="hybridMultilevel"/>
    <w:tmpl w:val="85A6B0D8"/>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3">
    <w:nsid w:val="17EA1F95"/>
    <w:multiLevelType w:val="hybridMultilevel"/>
    <w:tmpl w:val="9A786E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1B3D3174"/>
    <w:multiLevelType w:val="hybridMultilevel"/>
    <w:tmpl w:val="969205CA"/>
    <w:lvl w:ilvl="0" w:tplc="528C3C2A">
      <w:start w:val="1"/>
      <w:numFmt w:val="bullet"/>
      <w:lvlText w:val=""/>
      <w:lvlJc w:val="left"/>
      <w:pPr>
        <w:ind w:left="360" w:hanging="360"/>
      </w:pPr>
      <w:rPr>
        <w:rFonts w:ascii="Symbol" w:hAnsi="Symbol" w:hint="default"/>
        <w:sz w:val="18"/>
        <w:szCs w:val="1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1F5D7869"/>
    <w:multiLevelType w:val="hybridMultilevel"/>
    <w:tmpl w:val="6A64FE7E"/>
    <w:lvl w:ilvl="0" w:tplc="04080001">
      <w:start w:val="1"/>
      <w:numFmt w:val="bullet"/>
      <w:lvlText w:val=""/>
      <w:lvlJc w:val="left"/>
      <w:pPr>
        <w:ind w:left="1125" w:hanging="765"/>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nsid w:val="214A51EF"/>
    <w:multiLevelType w:val="multilevel"/>
    <w:tmpl w:val="143C89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23761BE"/>
    <w:multiLevelType w:val="multilevel"/>
    <w:tmpl w:val="231C3BCA"/>
    <w:lvl w:ilvl="0">
      <w:start w:val="1"/>
      <w:numFmt w:val="bullet"/>
      <w:pStyle w:val="L1"/>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18">
    <w:nsid w:val="26A94FC0"/>
    <w:multiLevelType w:val="hybridMultilevel"/>
    <w:tmpl w:val="C3B0D06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6DF6BEA"/>
    <w:multiLevelType w:val="hybridMultilevel"/>
    <w:tmpl w:val="8FF645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95C749D"/>
    <w:multiLevelType w:val="multilevel"/>
    <w:tmpl w:val="1AC8B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2C5D29D8"/>
    <w:multiLevelType w:val="hybridMultilevel"/>
    <w:tmpl w:val="FA3098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3C41D05"/>
    <w:multiLevelType w:val="multilevel"/>
    <w:tmpl w:val="0408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2"/>
      <w:numFmt w:val="decimal"/>
      <w:lvlText w:val="%1.%2.%3.%4.%5.%6.%7.%8.%9."/>
      <w:lvlJc w:val="left"/>
      <w:pPr>
        <w:tabs>
          <w:tab w:val="num" w:pos="4680"/>
        </w:tabs>
        <w:ind w:left="4320" w:hanging="1440"/>
      </w:pPr>
    </w:lvl>
  </w:abstractNum>
  <w:abstractNum w:abstractNumId="23">
    <w:nsid w:val="376733C0"/>
    <w:multiLevelType w:val="multilevel"/>
    <w:tmpl w:val="1E9EF8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DB51100"/>
    <w:multiLevelType w:val="multilevel"/>
    <w:tmpl w:val="E6CA74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DD309F9"/>
    <w:multiLevelType w:val="multilevel"/>
    <w:tmpl w:val="79343A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0314ABC"/>
    <w:multiLevelType w:val="hybridMultilevel"/>
    <w:tmpl w:val="C464AE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17154F4"/>
    <w:multiLevelType w:val="hybridMultilevel"/>
    <w:tmpl w:val="97B2EC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8437A30"/>
    <w:multiLevelType w:val="multilevel"/>
    <w:tmpl w:val="91060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DFB5D1B"/>
    <w:multiLevelType w:val="hybridMultilevel"/>
    <w:tmpl w:val="E83265E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F35614E"/>
    <w:multiLevelType w:val="multilevel"/>
    <w:tmpl w:val="5C908A64"/>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1">
    <w:nsid w:val="61484B57"/>
    <w:multiLevelType w:val="hybridMultilevel"/>
    <w:tmpl w:val="FCCEF01E"/>
    <w:lvl w:ilvl="0" w:tplc="A224A71A">
      <w:start w:val="1"/>
      <w:numFmt w:val="lowerRoman"/>
      <w:lvlText w:val="(%1)"/>
      <w:lvlJc w:val="right"/>
      <w:pPr>
        <w:ind w:left="720" w:hanging="72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2">
    <w:nsid w:val="66826622"/>
    <w:multiLevelType w:val="hybridMultilevel"/>
    <w:tmpl w:val="CE1A5A2E"/>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CA40C3B"/>
    <w:multiLevelType w:val="multilevel"/>
    <w:tmpl w:val="BC30F88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4">
    <w:nsid w:val="6F7B1861"/>
    <w:multiLevelType w:val="multilevel"/>
    <w:tmpl w:val="ECCE1B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6F67F0A"/>
    <w:multiLevelType w:val="hybridMultilevel"/>
    <w:tmpl w:val="DEA85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EB11BAA"/>
    <w:multiLevelType w:val="hybridMultilevel"/>
    <w:tmpl w:val="BDFAD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7"/>
  </w:num>
  <w:num w:numId="3">
    <w:abstractNumId w:val="7"/>
  </w:num>
  <w:num w:numId="4">
    <w:abstractNumId w:val="31"/>
  </w:num>
  <w:num w:numId="5">
    <w:abstractNumId w:val="4"/>
  </w:num>
  <w:num w:numId="6">
    <w:abstractNumId w:val="13"/>
  </w:num>
  <w:num w:numId="7">
    <w:abstractNumId w:val="10"/>
  </w:num>
  <w:num w:numId="8">
    <w:abstractNumId w:val="26"/>
  </w:num>
  <w:num w:numId="9">
    <w:abstractNumId w:val="12"/>
  </w:num>
  <w:num w:numId="10">
    <w:abstractNumId w:val="6"/>
  </w:num>
  <w:num w:numId="11">
    <w:abstractNumId w:val="19"/>
  </w:num>
  <w:num w:numId="12">
    <w:abstractNumId w:val="8"/>
  </w:num>
  <w:num w:numId="13">
    <w:abstractNumId w:val="15"/>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36"/>
  </w:num>
  <w:num w:numId="23">
    <w:abstractNumId w:val="11"/>
  </w:num>
  <w:num w:numId="24">
    <w:abstractNumId w:val="22"/>
  </w:num>
  <w:num w:numId="25">
    <w:abstractNumId w:val="27"/>
  </w:num>
  <w:num w:numId="26">
    <w:abstractNumId w:val="18"/>
  </w:num>
  <w:num w:numId="27">
    <w:abstractNumId w:val="29"/>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5"/>
  </w:num>
  <w:num w:numId="33">
    <w:abstractNumId w:val="9"/>
  </w:num>
  <w:num w:numId="34">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A1E"/>
    <w:rsid w:val="0000069A"/>
    <w:rsid w:val="0000616C"/>
    <w:rsid w:val="000064D3"/>
    <w:rsid w:val="000111E2"/>
    <w:rsid w:val="00016F74"/>
    <w:rsid w:val="00033D46"/>
    <w:rsid w:val="000364A4"/>
    <w:rsid w:val="00057618"/>
    <w:rsid w:val="000642FB"/>
    <w:rsid w:val="0006641A"/>
    <w:rsid w:val="00075DBD"/>
    <w:rsid w:val="00090370"/>
    <w:rsid w:val="00095B04"/>
    <w:rsid w:val="000978D0"/>
    <w:rsid w:val="000A4071"/>
    <w:rsid w:val="000A5E86"/>
    <w:rsid w:val="000A6055"/>
    <w:rsid w:val="000C1CD6"/>
    <w:rsid w:val="000D08D4"/>
    <w:rsid w:val="000D161B"/>
    <w:rsid w:val="000F211F"/>
    <w:rsid w:val="001004DB"/>
    <w:rsid w:val="00100600"/>
    <w:rsid w:val="001030DC"/>
    <w:rsid w:val="00107806"/>
    <w:rsid w:val="001112A5"/>
    <w:rsid w:val="001165BE"/>
    <w:rsid w:val="00150233"/>
    <w:rsid w:val="00151D7A"/>
    <w:rsid w:val="001562BC"/>
    <w:rsid w:val="00175275"/>
    <w:rsid w:val="0018381B"/>
    <w:rsid w:val="00196637"/>
    <w:rsid w:val="001969E9"/>
    <w:rsid w:val="001B0FB1"/>
    <w:rsid w:val="001C3C1A"/>
    <w:rsid w:val="001C51FB"/>
    <w:rsid w:val="001E5033"/>
    <w:rsid w:val="001E633B"/>
    <w:rsid w:val="002019C8"/>
    <w:rsid w:val="0021606A"/>
    <w:rsid w:val="0021698E"/>
    <w:rsid w:val="00222DB0"/>
    <w:rsid w:val="0022570C"/>
    <w:rsid w:val="00231AA7"/>
    <w:rsid w:val="002332F6"/>
    <w:rsid w:val="00233810"/>
    <w:rsid w:val="00234038"/>
    <w:rsid w:val="00237508"/>
    <w:rsid w:val="00243BCC"/>
    <w:rsid w:val="00243D6A"/>
    <w:rsid w:val="0024717E"/>
    <w:rsid w:val="00252193"/>
    <w:rsid w:val="00260265"/>
    <w:rsid w:val="002808DC"/>
    <w:rsid w:val="00281241"/>
    <w:rsid w:val="00290959"/>
    <w:rsid w:val="002939C6"/>
    <w:rsid w:val="002B7408"/>
    <w:rsid w:val="002C0EEB"/>
    <w:rsid w:val="002F6892"/>
    <w:rsid w:val="00311660"/>
    <w:rsid w:val="00323010"/>
    <w:rsid w:val="00323888"/>
    <w:rsid w:val="003322A1"/>
    <w:rsid w:val="00342F13"/>
    <w:rsid w:val="00346FFC"/>
    <w:rsid w:val="00351C9D"/>
    <w:rsid w:val="00353E51"/>
    <w:rsid w:val="00353F9D"/>
    <w:rsid w:val="0035633B"/>
    <w:rsid w:val="00365E08"/>
    <w:rsid w:val="00384338"/>
    <w:rsid w:val="00387040"/>
    <w:rsid w:val="003B414A"/>
    <w:rsid w:val="003B7795"/>
    <w:rsid w:val="003C30F4"/>
    <w:rsid w:val="003E64F8"/>
    <w:rsid w:val="003E75F3"/>
    <w:rsid w:val="003F01B6"/>
    <w:rsid w:val="0041030F"/>
    <w:rsid w:val="00432056"/>
    <w:rsid w:val="0044013A"/>
    <w:rsid w:val="00446902"/>
    <w:rsid w:val="0045018D"/>
    <w:rsid w:val="0045205F"/>
    <w:rsid w:val="00452887"/>
    <w:rsid w:val="004604C9"/>
    <w:rsid w:val="004611D3"/>
    <w:rsid w:val="00465FCB"/>
    <w:rsid w:val="00472486"/>
    <w:rsid w:val="004771D8"/>
    <w:rsid w:val="004863F5"/>
    <w:rsid w:val="00490E05"/>
    <w:rsid w:val="004A242E"/>
    <w:rsid w:val="004A6AEA"/>
    <w:rsid w:val="004A71CA"/>
    <w:rsid w:val="004B5D24"/>
    <w:rsid w:val="004C01B3"/>
    <w:rsid w:val="004C1D3D"/>
    <w:rsid w:val="004C1E27"/>
    <w:rsid w:val="004C4C43"/>
    <w:rsid w:val="004C6242"/>
    <w:rsid w:val="004D7322"/>
    <w:rsid w:val="004E6FAA"/>
    <w:rsid w:val="004E7BAF"/>
    <w:rsid w:val="004F07BC"/>
    <w:rsid w:val="005305A5"/>
    <w:rsid w:val="00531532"/>
    <w:rsid w:val="00545E48"/>
    <w:rsid w:val="00551075"/>
    <w:rsid w:val="00553064"/>
    <w:rsid w:val="0057407D"/>
    <w:rsid w:val="005842ED"/>
    <w:rsid w:val="00590CA7"/>
    <w:rsid w:val="00593FB3"/>
    <w:rsid w:val="005A0C43"/>
    <w:rsid w:val="005B39EC"/>
    <w:rsid w:val="005D2D2D"/>
    <w:rsid w:val="005D47B4"/>
    <w:rsid w:val="00600A37"/>
    <w:rsid w:val="006015CB"/>
    <w:rsid w:val="00604A1E"/>
    <w:rsid w:val="0060715C"/>
    <w:rsid w:val="0061586C"/>
    <w:rsid w:val="006261EF"/>
    <w:rsid w:val="006322A1"/>
    <w:rsid w:val="0063571C"/>
    <w:rsid w:val="00660E3D"/>
    <w:rsid w:val="0066797E"/>
    <w:rsid w:val="00675198"/>
    <w:rsid w:val="006764A5"/>
    <w:rsid w:val="00680602"/>
    <w:rsid w:val="006858AB"/>
    <w:rsid w:val="006858BD"/>
    <w:rsid w:val="006B5394"/>
    <w:rsid w:val="006D2F8C"/>
    <w:rsid w:val="00701965"/>
    <w:rsid w:val="00706545"/>
    <w:rsid w:val="0072097E"/>
    <w:rsid w:val="00726223"/>
    <w:rsid w:val="00734156"/>
    <w:rsid w:val="00742495"/>
    <w:rsid w:val="00753FCA"/>
    <w:rsid w:val="00764AAF"/>
    <w:rsid w:val="0076604F"/>
    <w:rsid w:val="007661BF"/>
    <w:rsid w:val="00773E14"/>
    <w:rsid w:val="007747A6"/>
    <w:rsid w:val="0077505C"/>
    <w:rsid w:val="007755F1"/>
    <w:rsid w:val="00776506"/>
    <w:rsid w:val="00784438"/>
    <w:rsid w:val="00787AEE"/>
    <w:rsid w:val="007A60C1"/>
    <w:rsid w:val="007A68E4"/>
    <w:rsid w:val="007B2EDA"/>
    <w:rsid w:val="007D75F4"/>
    <w:rsid w:val="008177EC"/>
    <w:rsid w:val="00821B87"/>
    <w:rsid w:val="00826EEA"/>
    <w:rsid w:val="0084249D"/>
    <w:rsid w:val="00842DB0"/>
    <w:rsid w:val="008456EE"/>
    <w:rsid w:val="0084636B"/>
    <w:rsid w:val="00851025"/>
    <w:rsid w:val="0085385F"/>
    <w:rsid w:val="00856B97"/>
    <w:rsid w:val="00866462"/>
    <w:rsid w:val="00882EFD"/>
    <w:rsid w:val="008866D2"/>
    <w:rsid w:val="00893066"/>
    <w:rsid w:val="00893AD1"/>
    <w:rsid w:val="00895550"/>
    <w:rsid w:val="008B5D23"/>
    <w:rsid w:val="008C6BD1"/>
    <w:rsid w:val="008D08D1"/>
    <w:rsid w:val="008D0B79"/>
    <w:rsid w:val="008D0F1B"/>
    <w:rsid w:val="008D1D1F"/>
    <w:rsid w:val="008D5DAE"/>
    <w:rsid w:val="008D5FF8"/>
    <w:rsid w:val="008E27BA"/>
    <w:rsid w:val="00905EE8"/>
    <w:rsid w:val="00912858"/>
    <w:rsid w:val="00913970"/>
    <w:rsid w:val="00927EF5"/>
    <w:rsid w:val="009432FF"/>
    <w:rsid w:val="009564E0"/>
    <w:rsid w:val="00960D8C"/>
    <w:rsid w:val="00961948"/>
    <w:rsid w:val="00983828"/>
    <w:rsid w:val="009931E2"/>
    <w:rsid w:val="00993A07"/>
    <w:rsid w:val="009B54BC"/>
    <w:rsid w:val="009B5F7A"/>
    <w:rsid w:val="009C2F63"/>
    <w:rsid w:val="009C6A26"/>
    <w:rsid w:val="009D5D03"/>
    <w:rsid w:val="009D6EB5"/>
    <w:rsid w:val="009D7DC3"/>
    <w:rsid w:val="009E4923"/>
    <w:rsid w:val="009E62BA"/>
    <w:rsid w:val="009F6851"/>
    <w:rsid w:val="00A13468"/>
    <w:rsid w:val="00A170D0"/>
    <w:rsid w:val="00A22C08"/>
    <w:rsid w:val="00A30020"/>
    <w:rsid w:val="00A321EA"/>
    <w:rsid w:val="00A330D9"/>
    <w:rsid w:val="00A57733"/>
    <w:rsid w:val="00A6647B"/>
    <w:rsid w:val="00A667D0"/>
    <w:rsid w:val="00A779A2"/>
    <w:rsid w:val="00A91B8F"/>
    <w:rsid w:val="00AB09CF"/>
    <w:rsid w:val="00AB51C7"/>
    <w:rsid w:val="00AC78D3"/>
    <w:rsid w:val="00AD0273"/>
    <w:rsid w:val="00AD2498"/>
    <w:rsid w:val="00AD43D9"/>
    <w:rsid w:val="00AD55A8"/>
    <w:rsid w:val="00AE26F5"/>
    <w:rsid w:val="00AF2741"/>
    <w:rsid w:val="00AF669F"/>
    <w:rsid w:val="00B0015C"/>
    <w:rsid w:val="00B02734"/>
    <w:rsid w:val="00B04A4E"/>
    <w:rsid w:val="00B24BE0"/>
    <w:rsid w:val="00B256A4"/>
    <w:rsid w:val="00B27D02"/>
    <w:rsid w:val="00B32610"/>
    <w:rsid w:val="00B340CA"/>
    <w:rsid w:val="00B9008A"/>
    <w:rsid w:val="00BA0905"/>
    <w:rsid w:val="00BA4216"/>
    <w:rsid w:val="00BA4945"/>
    <w:rsid w:val="00BA77C5"/>
    <w:rsid w:val="00BB0DE1"/>
    <w:rsid w:val="00BB193C"/>
    <w:rsid w:val="00BD189A"/>
    <w:rsid w:val="00BD3768"/>
    <w:rsid w:val="00BD3FDC"/>
    <w:rsid w:val="00BD7BE8"/>
    <w:rsid w:val="00BE7DA6"/>
    <w:rsid w:val="00BF22E0"/>
    <w:rsid w:val="00BF5767"/>
    <w:rsid w:val="00C20178"/>
    <w:rsid w:val="00C224CE"/>
    <w:rsid w:val="00C24C75"/>
    <w:rsid w:val="00C332A2"/>
    <w:rsid w:val="00C43213"/>
    <w:rsid w:val="00C4348B"/>
    <w:rsid w:val="00C45BBB"/>
    <w:rsid w:val="00C515B6"/>
    <w:rsid w:val="00C70030"/>
    <w:rsid w:val="00C71838"/>
    <w:rsid w:val="00C74065"/>
    <w:rsid w:val="00C84478"/>
    <w:rsid w:val="00C91339"/>
    <w:rsid w:val="00CA02DE"/>
    <w:rsid w:val="00CC420B"/>
    <w:rsid w:val="00CD1903"/>
    <w:rsid w:val="00CD743B"/>
    <w:rsid w:val="00CE4B34"/>
    <w:rsid w:val="00CF4BC2"/>
    <w:rsid w:val="00D00A3F"/>
    <w:rsid w:val="00D06019"/>
    <w:rsid w:val="00D06731"/>
    <w:rsid w:val="00D072EF"/>
    <w:rsid w:val="00D10082"/>
    <w:rsid w:val="00D11488"/>
    <w:rsid w:val="00D14EFD"/>
    <w:rsid w:val="00D229A5"/>
    <w:rsid w:val="00D2430B"/>
    <w:rsid w:val="00D24C6D"/>
    <w:rsid w:val="00D30C64"/>
    <w:rsid w:val="00D32882"/>
    <w:rsid w:val="00D3536B"/>
    <w:rsid w:val="00D4385C"/>
    <w:rsid w:val="00D43938"/>
    <w:rsid w:val="00D52FA2"/>
    <w:rsid w:val="00D54CAF"/>
    <w:rsid w:val="00D55DC9"/>
    <w:rsid w:val="00D65200"/>
    <w:rsid w:val="00D66B84"/>
    <w:rsid w:val="00D71BB6"/>
    <w:rsid w:val="00D72A76"/>
    <w:rsid w:val="00D745B6"/>
    <w:rsid w:val="00D77B11"/>
    <w:rsid w:val="00DA4751"/>
    <w:rsid w:val="00DB1CAD"/>
    <w:rsid w:val="00DB706D"/>
    <w:rsid w:val="00DC28AE"/>
    <w:rsid w:val="00DC2A14"/>
    <w:rsid w:val="00DD206E"/>
    <w:rsid w:val="00DD612A"/>
    <w:rsid w:val="00DE63CE"/>
    <w:rsid w:val="00E0231D"/>
    <w:rsid w:val="00E035E2"/>
    <w:rsid w:val="00E24B1C"/>
    <w:rsid w:val="00E42AB7"/>
    <w:rsid w:val="00E43200"/>
    <w:rsid w:val="00E52D7C"/>
    <w:rsid w:val="00E622A9"/>
    <w:rsid w:val="00E646BE"/>
    <w:rsid w:val="00E67DEC"/>
    <w:rsid w:val="00E73B68"/>
    <w:rsid w:val="00E75EDD"/>
    <w:rsid w:val="00E75F37"/>
    <w:rsid w:val="00E82BB1"/>
    <w:rsid w:val="00E86A55"/>
    <w:rsid w:val="00E90EF9"/>
    <w:rsid w:val="00EA75BA"/>
    <w:rsid w:val="00EB0646"/>
    <w:rsid w:val="00EB1D90"/>
    <w:rsid w:val="00EC5E5E"/>
    <w:rsid w:val="00EC61A9"/>
    <w:rsid w:val="00EF1A58"/>
    <w:rsid w:val="00F06533"/>
    <w:rsid w:val="00F07B0F"/>
    <w:rsid w:val="00F11115"/>
    <w:rsid w:val="00F1462F"/>
    <w:rsid w:val="00F17D91"/>
    <w:rsid w:val="00F26311"/>
    <w:rsid w:val="00F30DC2"/>
    <w:rsid w:val="00F539C8"/>
    <w:rsid w:val="00F570E4"/>
    <w:rsid w:val="00F606B4"/>
    <w:rsid w:val="00F664DA"/>
    <w:rsid w:val="00F669DE"/>
    <w:rsid w:val="00F764E9"/>
    <w:rsid w:val="00F85EA4"/>
    <w:rsid w:val="00F92235"/>
    <w:rsid w:val="00FA6F37"/>
    <w:rsid w:val="00FA7F35"/>
    <w:rsid w:val="00FB0A17"/>
    <w:rsid w:val="00FD0E02"/>
    <w:rsid w:val="00FD2F6A"/>
    <w:rsid w:val="00FD6683"/>
    <w:rsid w:val="00FF39FE"/>
    <w:rsid w:val="00FF60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903"/>
    <w:pPr>
      <w:suppressAutoHyphens/>
    </w:pPr>
    <w:rPr>
      <w:lang w:val="en-AU" w:eastAsia="zh-CN"/>
    </w:rPr>
  </w:style>
  <w:style w:type="paragraph" w:styleId="Heading1">
    <w:name w:val="heading 1"/>
    <w:basedOn w:val="Normal"/>
    <w:next w:val="Normal"/>
    <w:qFormat/>
    <w:rsid w:val="00CD1903"/>
    <w:pPr>
      <w:keepNext/>
      <w:numPr>
        <w:numId w:val="1"/>
      </w:numPr>
      <w:jc w:val="both"/>
      <w:outlineLvl w:val="0"/>
    </w:pPr>
    <w:rPr>
      <w:sz w:val="24"/>
      <w:lang w:val="el-GR"/>
    </w:rPr>
  </w:style>
  <w:style w:type="paragraph" w:styleId="Heading2">
    <w:name w:val="heading 2"/>
    <w:basedOn w:val="Normal"/>
    <w:next w:val="Normal"/>
    <w:qFormat/>
    <w:rsid w:val="00CD1903"/>
    <w:pPr>
      <w:keepNext/>
      <w:numPr>
        <w:ilvl w:val="1"/>
        <w:numId w:val="1"/>
      </w:numPr>
      <w:ind w:left="3600" w:firstLine="0"/>
      <w:jc w:val="center"/>
      <w:outlineLvl w:val="1"/>
    </w:pPr>
    <w:rPr>
      <w:sz w:val="24"/>
      <w:lang w:val="el-GR"/>
    </w:rPr>
  </w:style>
  <w:style w:type="paragraph" w:styleId="Heading3">
    <w:name w:val="heading 3"/>
    <w:basedOn w:val="Normal"/>
    <w:next w:val="Normal"/>
    <w:qFormat/>
    <w:rsid w:val="00CD1903"/>
    <w:pPr>
      <w:keepNext/>
      <w:numPr>
        <w:ilvl w:val="2"/>
        <w:numId w:val="1"/>
      </w:numPr>
      <w:jc w:val="center"/>
      <w:outlineLvl w:val="2"/>
    </w:pPr>
    <w:rPr>
      <w:sz w:val="24"/>
      <w:lang w:val="el-GR"/>
    </w:rPr>
  </w:style>
  <w:style w:type="paragraph" w:styleId="Heading4">
    <w:name w:val="heading 4"/>
    <w:basedOn w:val="Normal"/>
    <w:next w:val="Normal"/>
    <w:qFormat/>
    <w:rsid w:val="00CD1903"/>
    <w:pPr>
      <w:keepNext/>
      <w:numPr>
        <w:ilvl w:val="3"/>
        <w:numId w:val="1"/>
      </w:numPr>
      <w:outlineLvl w:val="3"/>
    </w:pPr>
    <w:rPr>
      <w:sz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D1903"/>
    <w:rPr>
      <w:rFonts w:ascii="Calibri" w:hAnsi="Calibri" w:cs="Times New Roman"/>
    </w:rPr>
  </w:style>
  <w:style w:type="character" w:customStyle="1" w:styleId="WW-DefaultParagraphFont">
    <w:name w:val="WW-Default Paragraph Font"/>
    <w:rsid w:val="00CD1903"/>
  </w:style>
  <w:style w:type="character" w:customStyle="1" w:styleId="WW8Num1z1">
    <w:name w:val="WW8Num1z1"/>
    <w:rsid w:val="00CD1903"/>
    <w:rPr>
      <w:rFonts w:ascii="Courier New" w:hAnsi="Courier New" w:cs="Courier New"/>
    </w:rPr>
  </w:style>
  <w:style w:type="character" w:customStyle="1" w:styleId="WW8Num1z2">
    <w:name w:val="WW8Num1z2"/>
    <w:rsid w:val="00CD1903"/>
    <w:rPr>
      <w:rFonts w:ascii="Wingdings" w:hAnsi="Wingdings" w:cs="Wingdings"/>
    </w:rPr>
  </w:style>
  <w:style w:type="character" w:customStyle="1" w:styleId="WW8Num1z3">
    <w:name w:val="WW8Num1z3"/>
    <w:rsid w:val="00CD1903"/>
    <w:rPr>
      <w:rFonts w:ascii="Symbol" w:hAnsi="Symbol" w:cs="Symbol"/>
    </w:rPr>
  </w:style>
  <w:style w:type="character" w:customStyle="1" w:styleId="WW8Num2z1">
    <w:name w:val="WW8Num2z1"/>
    <w:rsid w:val="00CD1903"/>
    <w:rPr>
      <w:rFonts w:ascii="Courier New" w:hAnsi="Courier New" w:cs="Courier New"/>
    </w:rPr>
  </w:style>
  <w:style w:type="character" w:customStyle="1" w:styleId="WW8Num2z2">
    <w:name w:val="WW8Num2z2"/>
    <w:rsid w:val="00CD1903"/>
    <w:rPr>
      <w:rFonts w:ascii="Wingdings" w:hAnsi="Wingdings" w:cs="Wingdings"/>
    </w:rPr>
  </w:style>
  <w:style w:type="character" w:customStyle="1" w:styleId="WW8Num2z3">
    <w:name w:val="WW8Num2z3"/>
    <w:rsid w:val="00CD1903"/>
    <w:rPr>
      <w:rFonts w:ascii="Symbol" w:hAnsi="Symbol" w:cs="Symbol"/>
    </w:rPr>
  </w:style>
  <w:style w:type="character" w:customStyle="1" w:styleId="WW8Num3z0">
    <w:name w:val="WW8Num3z0"/>
    <w:rsid w:val="00CD1903"/>
    <w:rPr>
      <w:rFonts w:ascii="Symbol" w:hAnsi="Symbol" w:cs="Symbol"/>
    </w:rPr>
  </w:style>
  <w:style w:type="character" w:customStyle="1" w:styleId="WW8Num3z1">
    <w:name w:val="WW8Num3z1"/>
    <w:rsid w:val="00CD1903"/>
    <w:rPr>
      <w:rFonts w:ascii="Courier New" w:hAnsi="Courier New" w:cs="Courier New"/>
    </w:rPr>
  </w:style>
  <w:style w:type="character" w:customStyle="1" w:styleId="WW8Num3z2">
    <w:name w:val="WW8Num3z2"/>
    <w:rsid w:val="00CD1903"/>
    <w:rPr>
      <w:rFonts w:ascii="Wingdings" w:hAnsi="Wingdings" w:cs="Wingdings"/>
    </w:rPr>
  </w:style>
  <w:style w:type="character" w:customStyle="1" w:styleId="WW8Num4z0">
    <w:name w:val="WW8Num4z0"/>
    <w:rsid w:val="00CD1903"/>
    <w:rPr>
      <w:rFonts w:ascii="Calibri" w:eastAsia="Times New Roman" w:hAnsi="Calibri" w:cs="Times New Roman"/>
    </w:rPr>
  </w:style>
  <w:style w:type="character" w:customStyle="1" w:styleId="WW8Num4z1">
    <w:name w:val="WW8Num4z1"/>
    <w:rsid w:val="00CD1903"/>
    <w:rPr>
      <w:rFonts w:ascii="Courier New" w:hAnsi="Courier New" w:cs="Courier New"/>
    </w:rPr>
  </w:style>
  <w:style w:type="character" w:customStyle="1" w:styleId="WW8Num4z2">
    <w:name w:val="WW8Num4z2"/>
    <w:rsid w:val="00CD1903"/>
    <w:rPr>
      <w:rFonts w:ascii="Wingdings" w:hAnsi="Wingdings" w:cs="Wingdings"/>
    </w:rPr>
  </w:style>
  <w:style w:type="character" w:customStyle="1" w:styleId="WW8Num4z3">
    <w:name w:val="WW8Num4z3"/>
    <w:rsid w:val="00CD1903"/>
    <w:rPr>
      <w:rFonts w:ascii="Symbol" w:hAnsi="Symbol" w:cs="Symbol"/>
    </w:rPr>
  </w:style>
  <w:style w:type="character" w:customStyle="1" w:styleId="WW8Num6z0">
    <w:name w:val="WW8Num6z0"/>
    <w:rsid w:val="00CD1903"/>
    <w:rPr>
      <w:rFonts w:ascii="Times New Roman" w:eastAsia="Times New Roman" w:hAnsi="Times New Roman" w:cs="Times New Roman"/>
    </w:rPr>
  </w:style>
  <w:style w:type="character" w:customStyle="1" w:styleId="WW8Num6z1">
    <w:name w:val="WW8Num6z1"/>
    <w:rsid w:val="00CD1903"/>
    <w:rPr>
      <w:rFonts w:ascii="Courier New" w:hAnsi="Courier New" w:cs="Courier New"/>
    </w:rPr>
  </w:style>
  <w:style w:type="character" w:customStyle="1" w:styleId="WW8Num6z2">
    <w:name w:val="WW8Num6z2"/>
    <w:rsid w:val="00CD1903"/>
    <w:rPr>
      <w:rFonts w:ascii="Wingdings" w:hAnsi="Wingdings" w:cs="Wingdings"/>
    </w:rPr>
  </w:style>
  <w:style w:type="character" w:customStyle="1" w:styleId="WW8Num6z3">
    <w:name w:val="WW8Num6z3"/>
    <w:rsid w:val="00CD1903"/>
    <w:rPr>
      <w:rFonts w:ascii="Symbol" w:hAnsi="Symbol" w:cs="Symbol"/>
    </w:rPr>
  </w:style>
  <w:style w:type="character" w:customStyle="1" w:styleId="WW8Num7z1">
    <w:name w:val="WW8Num7z1"/>
    <w:rsid w:val="00CD1903"/>
    <w:rPr>
      <w:rFonts w:ascii="Courier New" w:hAnsi="Courier New" w:cs="Courier New"/>
    </w:rPr>
  </w:style>
  <w:style w:type="character" w:customStyle="1" w:styleId="WW8Num7z2">
    <w:name w:val="WW8Num7z2"/>
    <w:rsid w:val="00CD1903"/>
    <w:rPr>
      <w:rFonts w:ascii="Wingdings" w:hAnsi="Wingdings" w:cs="Wingdings"/>
    </w:rPr>
  </w:style>
  <w:style w:type="character" w:customStyle="1" w:styleId="WW8Num7z3">
    <w:name w:val="WW8Num7z3"/>
    <w:rsid w:val="00CD1903"/>
    <w:rPr>
      <w:rFonts w:ascii="Symbol" w:hAnsi="Symbol" w:cs="Symbol"/>
    </w:rPr>
  </w:style>
  <w:style w:type="character" w:customStyle="1" w:styleId="WW8Num9z0">
    <w:name w:val="WW8Num9z0"/>
    <w:rsid w:val="00CD1903"/>
    <w:rPr>
      <w:color w:val="auto"/>
      <w:sz w:val="24"/>
      <w14:shadow w14:blurRad="0" w14:dist="0" w14:dir="0" w14:sx="0" w14:sy="0" w14:kx="0" w14:ky="0" w14:algn="none">
        <w14:srgbClr w14:val="000000"/>
      </w14:shadow>
    </w:rPr>
  </w:style>
  <w:style w:type="character" w:customStyle="1" w:styleId="WW-DefaultParagraphFont1">
    <w:name w:val="WW-Default Paragraph Font1"/>
    <w:rsid w:val="00CD1903"/>
  </w:style>
  <w:style w:type="character" w:customStyle="1" w:styleId="CharChar">
    <w:name w:val="Char Char"/>
    <w:rsid w:val="00CD1903"/>
    <w:rPr>
      <w:lang w:val="en-AU"/>
    </w:rPr>
  </w:style>
  <w:style w:type="character" w:customStyle="1" w:styleId="EndnoteCharacters">
    <w:name w:val="Endnote Characters"/>
    <w:rsid w:val="00CD1903"/>
    <w:rPr>
      <w:vertAlign w:val="superscript"/>
    </w:rPr>
  </w:style>
  <w:style w:type="character" w:styleId="Strong">
    <w:name w:val="Strong"/>
    <w:qFormat/>
    <w:rsid w:val="00CD1903"/>
    <w:rPr>
      <w:b/>
      <w:bCs/>
    </w:rPr>
  </w:style>
  <w:style w:type="character" w:styleId="Hyperlink">
    <w:name w:val="Hyperlink"/>
    <w:rsid w:val="00CD1903"/>
    <w:rPr>
      <w:color w:val="0000FF"/>
      <w:u w:val="single"/>
    </w:rPr>
  </w:style>
  <w:style w:type="character" w:customStyle="1" w:styleId="1">
    <w:name w:val="Προεπιλεγμένη γραμματοσειρά1"/>
    <w:rsid w:val="00CD1903"/>
  </w:style>
  <w:style w:type="character" w:customStyle="1" w:styleId="BalloonTextChar">
    <w:name w:val="Balloon Text Char"/>
    <w:rsid w:val="00CD1903"/>
    <w:rPr>
      <w:rFonts w:ascii="Tahoma" w:hAnsi="Tahoma" w:cs="Tahoma"/>
      <w:sz w:val="16"/>
      <w:szCs w:val="16"/>
      <w:lang w:val="en-AU" w:eastAsia="zh-CN"/>
    </w:rPr>
  </w:style>
  <w:style w:type="paragraph" w:customStyle="1" w:styleId="Heading">
    <w:name w:val="Heading"/>
    <w:basedOn w:val="Normal"/>
    <w:next w:val="BodyText"/>
    <w:rsid w:val="00CD1903"/>
    <w:pPr>
      <w:keepNext/>
      <w:spacing w:before="240" w:after="120"/>
    </w:pPr>
    <w:rPr>
      <w:rFonts w:ascii="Arial" w:eastAsia="WenQuanYi Zen Hei Sharp" w:hAnsi="Arial" w:cs="Lohit Devanagari"/>
      <w:sz w:val="28"/>
      <w:szCs w:val="28"/>
    </w:rPr>
  </w:style>
  <w:style w:type="paragraph" w:styleId="BodyText">
    <w:name w:val="Body Text"/>
    <w:basedOn w:val="Normal"/>
    <w:rsid w:val="00CD1903"/>
    <w:pPr>
      <w:jc w:val="both"/>
    </w:pPr>
    <w:rPr>
      <w:sz w:val="24"/>
      <w:lang w:val="el-GR"/>
    </w:rPr>
  </w:style>
  <w:style w:type="paragraph" w:styleId="List">
    <w:name w:val="List"/>
    <w:basedOn w:val="BodyText"/>
    <w:rsid w:val="00CD1903"/>
    <w:rPr>
      <w:rFonts w:cs="Lohit Devanagari"/>
    </w:rPr>
  </w:style>
  <w:style w:type="paragraph" w:styleId="Caption">
    <w:name w:val="caption"/>
    <w:basedOn w:val="Normal"/>
    <w:qFormat/>
    <w:rsid w:val="00CD1903"/>
    <w:pPr>
      <w:suppressLineNumbers/>
      <w:spacing w:before="120" w:after="120"/>
    </w:pPr>
    <w:rPr>
      <w:rFonts w:cs="Lohit Devanagari"/>
      <w:i/>
      <w:iCs/>
      <w:sz w:val="24"/>
      <w:szCs w:val="24"/>
    </w:rPr>
  </w:style>
  <w:style w:type="paragraph" w:customStyle="1" w:styleId="Index">
    <w:name w:val="Index"/>
    <w:basedOn w:val="Normal"/>
    <w:rsid w:val="00CD1903"/>
    <w:pPr>
      <w:suppressLineNumbers/>
    </w:pPr>
    <w:rPr>
      <w:rFonts w:cs="Lohit Devanagari"/>
    </w:rPr>
  </w:style>
  <w:style w:type="paragraph" w:styleId="EndnoteText">
    <w:name w:val="endnote text"/>
    <w:basedOn w:val="Normal"/>
    <w:rsid w:val="00CD1903"/>
  </w:style>
  <w:style w:type="paragraph" w:customStyle="1" w:styleId="10">
    <w:name w:val="Παράγραφος λίστας1"/>
    <w:basedOn w:val="Normal"/>
    <w:rsid w:val="00CD1903"/>
    <w:pPr>
      <w:ind w:left="720"/>
    </w:pPr>
  </w:style>
  <w:style w:type="paragraph" w:customStyle="1" w:styleId="Standard">
    <w:name w:val="Standard"/>
    <w:rsid w:val="00CD1903"/>
    <w:pPr>
      <w:suppressAutoHyphens/>
      <w:textAlignment w:val="baseline"/>
    </w:pPr>
    <w:rPr>
      <w:kern w:val="1"/>
      <w:lang w:val="en-AU" w:eastAsia="zh-CN"/>
    </w:rPr>
  </w:style>
  <w:style w:type="paragraph" w:customStyle="1" w:styleId="WW-Textbody">
    <w:name w:val="WW-Text body"/>
    <w:basedOn w:val="Standard"/>
    <w:uiPriority w:val="99"/>
    <w:rsid w:val="00CD1903"/>
    <w:pPr>
      <w:spacing w:after="120"/>
    </w:pPr>
  </w:style>
  <w:style w:type="paragraph" w:customStyle="1" w:styleId="-11">
    <w:name w:val="Πολύχρωμη λίστα - ΄Εμφαση 11"/>
    <w:basedOn w:val="Normal"/>
    <w:uiPriority w:val="34"/>
    <w:qFormat/>
    <w:rsid w:val="00CD1903"/>
    <w:pPr>
      <w:ind w:left="720"/>
    </w:pPr>
    <w:rPr>
      <w:rFonts w:ascii="Cambria" w:eastAsia="MS Minngs" w:hAnsi="Cambria" w:cs="Cambria"/>
      <w:sz w:val="24"/>
      <w:szCs w:val="24"/>
      <w:lang w:val="en-US"/>
    </w:rPr>
  </w:style>
  <w:style w:type="paragraph" w:styleId="NormalWeb">
    <w:name w:val="Normal (Web)"/>
    <w:basedOn w:val="Normal"/>
    <w:uiPriority w:val="99"/>
    <w:rsid w:val="00CD1903"/>
    <w:pPr>
      <w:spacing w:before="100" w:after="100"/>
    </w:pPr>
    <w:rPr>
      <w:rFonts w:eastAsia="MS Mincho"/>
      <w:sz w:val="24"/>
      <w:szCs w:val="24"/>
      <w:lang w:val="el-GR" w:eastAsia="ja-JP"/>
    </w:rPr>
  </w:style>
  <w:style w:type="paragraph" w:customStyle="1" w:styleId="TableContents">
    <w:name w:val="Table Contents"/>
    <w:basedOn w:val="Normal"/>
    <w:rsid w:val="00CD1903"/>
    <w:pPr>
      <w:suppressLineNumbers/>
    </w:pPr>
  </w:style>
  <w:style w:type="paragraph" w:customStyle="1" w:styleId="TableHeading">
    <w:name w:val="Table Heading"/>
    <w:basedOn w:val="TableContents"/>
    <w:rsid w:val="00CD1903"/>
    <w:pPr>
      <w:jc w:val="center"/>
    </w:pPr>
    <w:rPr>
      <w:b/>
      <w:bCs/>
    </w:rPr>
  </w:style>
  <w:style w:type="paragraph" w:styleId="BalloonText">
    <w:name w:val="Balloon Text"/>
    <w:basedOn w:val="Normal"/>
    <w:rsid w:val="00CD1903"/>
    <w:rPr>
      <w:rFonts w:ascii="Tahoma" w:hAnsi="Tahoma" w:cs="Tahoma"/>
      <w:sz w:val="16"/>
      <w:szCs w:val="16"/>
    </w:rPr>
  </w:style>
  <w:style w:type="character" w:styleId="CommentReference">
    <w:name w:val="annotation reference"/>
    <w:uiPriority w:val="99"/>
    <w:semiHidden/>
    <w:unhideWhenUsed/>
    <w:rsid w:val="00866462"/>
    <w:rPr>
      <w:sz w:val="18"/>
      <w:szCs w:val="18"/>
    </w:rPr>
  </w:style>
  <w:style w:type="paragraph" w:styleId="CommentText">
    <w:name w:val="annotation text"/>
    <w:basedOn w:val="Normal"/>
    <w:link w:val="CommentTextChar"/>
    <w:uiPriority w:val="99"/>
    <w:unhideWhenUsed/>
    <w:rsid w:val="00866462"/>
    <w:rPr>
      <w:sz w:val="24"/>
      <w:szCs w:val="24"/>
    </w:rPr>
  </w:style>
  <w:style w:type="character" w:customStyle="1" w:styleId="CommentTextChar">
    <w:name w:val="Comment Text Char"/>
    <w:link w:val="CommentText"/>
    <w:uiPriority w:val="99"/>
    <w:rsid w:val="00866462"/>
    <w:rPr>
      <w:sz w:val="24"/>
      <w:szCs w:val="24"/>
      <w:lang w:val="en-AU" w:eastAsia="zh-CN"/>
    </w:rPr>
  </w:style>
  <w:style w:type="paragraph" w:styleId="CommentSubject">
    <w:name w:val="annotation subject"/>
    <w:basedOn w:val="CommentText"/>
    <w:next w:val="CommentText"/>
    <w:link w:val="CommentSubjectChar"/>
    <w:uiPriority w:val="99"/>
    <w:semiHidden/>
    <w:unhideWhenUsed/>
    <w:rsid w:val="00866462"/>
    <w:rPr>
      <w:b/>
      <w:bCs/>
    </w:rPr>
  </w:style>
  <w:style w:type="character" w:customStyle="1" w:styleId="CommentSubjectChar">
    <w:name w:val="Comment Subject Char"/>
    <w:link w:val="CommentSubject"/>
    <w:uiPriority w:val="99"/>
    <w:semiHidden/>
    <w:rsid w:val="00866462"/>
    <w:rPr>
      <w:b/>
      <w:bCs/>
      <w:sz w:val="24"/>
      <w:szCs w:val="24"/>
      <w:lang w:val="en-AU" w:eastAsia="zh-CN"/>
    </w:rPr>
  </w:style>
  <w:style w:type="character" w:styleId="FollowedHyperlink">
    <w:name w:val="FollowedHyperlink"/>
    <w:uiPriority w:val="99"/>
    <w:semiHidden/>
    <w:unhideWhenUsed/>
    <w:rsid w:val="00866462"/>
    <w:rPr>
      <w:color w:val="800080"/>
      <w:u w:val="single"/>
    </w:rPr>
  </w:style>
  <w:style w:type="paragraph" w:customStyle="1" w:styleId="Default">
    <w:name w:val="Default"/>
    <w:uiPriority w:val="99"/>
    <w:qFormat/>
    <w:rsid w:val="009D7DC3"/>
    <w:pPr>
      <w:autoSpaceDE w:val="0"/>
      <w:autoSpaceDN w:val="0"/>
      <w:adjustRightInd w:val="0"/>
    </w:pPr>
    <w:rPr>
      <w:rFonts w:ascii="Calibri" w:eastAsia="Calibri" w:hAnsi="Calibri" w:cs="Calibri"/>
      <w:color w:val="000000"/>
      <w:sz w:val="24"/>
      <w:szCs w:val="24"/>
      <w:lang w:eastAsia="en-US"/>
    </w:rPr>
  </w:style>
  <w:style w:type="paragraph" w:styleId="ListParagraph">
    <w:name w:val="List Paragraph"/>
    <w:basedOn w:val="Normal"/>
    <w:link w:val="ListParagraphChar"/>
    <w:uiPriority w:val="99"/>
    <w:qFormat/>
    <w:rsid w:val="009D7DC3"/>
    <w:pPr>
      <w:suppressAutoHyphens w:val="0"/>
      <w:ind w:left="720"/>
    </w:pPr>
    <w:rPr>
      <w:rFonts w:ascii="Calibri" w:eastAsia="MS Mincho" w:hAnsi="Calibri"/>
      <w:sz w:val="22"/>
      <w:szCs w:val="22"/>
      <w:lang w:eastAsia="en-US"/>
    </w:rPr>
  </w:style>
  <w:style w:type="character" w:customStyle="1" w:styleId="ListParagraphChar">
    <w:name w:val="List Paragraph Char"/>
    <w:link w:val="ListParagraph"/>
    <w:uiPriority w:val="99"/>
    <w:locked/>
    <w:rsid w:val="009D7DC3"/>
    <w:rPr>
      <w:rFonts w:ascii="Calibri" w:eastAsia="MS Mincho" w:hAnsi="Calibri"/>
      <w:sz w:val="22"/>
      <w:szCs w:val="22"/>
      <w:lang w:eastAsia="en-US"/>
    </w:rPr>
  </w:style>
  <w:style w:type="paragraph" w:customStyle="1" w:styleId="MediumGrid1-Accent21">
    <w:name w:val="Medium Grid 1 - Accent 21"/>
    <w:basedOn w:val="Normal"/>
    <w:uiPriority w:val="34"/>
    <w:qFormat/>
    <w:rsid w:val="00BB0DE1"/>
    <w:pPr>
      <w:ind w:left="720"/>
    </w:pPr>
    <w:rPr>
      <w:rFonts w:ascii="Cambria" w:eastAsia="MS Minngs" w:hAnsi="Cambria" w:cs="Cambria"/>
      <w:sz w:val="24"/>
      <w:szCs w:val="24"/>
      <w:lang w:val="en-US"/>
    </w:rPr>
  </w:style>
  <w:style w:type="character" w:customStyle="1" w:styleId="apple-converted-space">
    <w:name w:val="apple-converted-space"/>
    <w:basedOn w:val="DefaultParagraphFont"/>
    <w:rsid w:val="00175275"/>
  </w:style>
  <w:style w:type="character" w:customStyle="1" w:styleId="ecx1">
    <w:name w:val="ecx1"/>
    <w:basedOn w:val="DefaultParagraphFont"/>
    <w:rsid w:val="0044013A"/>
  </w:style>
  <w:style w:type="paragraph" w:styleId="HTMLPreformatted">
    <w:name w:val="HTML Preformatted"/>
    <w:basedOn w:val="Normal"/>
    <w:link w:val="HTMLPreformattedChar"/>
    <w:uiPriority w:val="99"/>
    <w:unhideWhenUsed/>
    <w:rsid w:val="008B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olor w:val="000000"/>
      <w:lang w:eastAsia="en-US"/>
    </w:rPr>
  </w:style>
  <w:style w:type="character" w:customStyle="1" w:styleId="HTMLPreformattedChar">
    <w:name w:val="HTML Preformatted Char"/>
    <w:link w:val="HTMLPreformatted"/>
    <w:uiPriority w:val="99"/>
    <w:rsid w:val="008B5D23"/>
    <w:rPr>
      <w:rFonts w:ascii="Courier New" w:eastAsia="Calibri" w:hAnsi="Courier New" w:cs="Courier New"/>
      <w:color w:val="000000"/>
      <w:lang w:eastAsia="en-US"/>
    </w:rPr>
  </w:style>
  <w:style w:type="paragraph" w:customStyle="1" w:styleId="L1">
    <w:name w:val="L1"/>
    <w:basedOn w:val="Normal"/>
    <w:qFormat/>
    <w:rsid w:val="00961948"/>
    <w:pPr>
      <w:numPr>
        <w:numId w:val="2"/>
      </w:numPr>
      <w:tabs>
        <w:tab w:val="left" w:pos="170"/>
      </w:tabs>
      <w:suppressAutoHyphens w:val="0"/>
      <w:spacing w:before="40"/>
      <w:contextualSpacing/>
    </w:pPr>
    <w:rPr>
      <w:rFonts w:ascii="Calibri" w:hAnsi="Calibri"/>
      <w:color w:val="222222"/>
      <w:sz w:val="18"/>
      <w:lang w:val="el-GR"/>
    </w:rPr>
  </w:style>
  <w:style w:type="paragraph" w:customStyle="1" w:styleId="yiv8389277969s21">
    <w:name w:val="yiv8389277969s21"/>
    <w:basedOn w:val="Normal"/>
    <w:rsid w:val="00BD189A"/>
    <w:pPr>
      <w:suppressAutoHyphens w:val="0"/>
      <w:spacing w:before="100" w:beforeAutospacing="1" w:after="100" w:afterAutospacing="1"/>
    </w:pPr>
    <w:rPr>
      <w:sz w:val="24"/>
      <w:szCs w:val="24"/>
      <w:lang w:val="el-GR" w:eastAsia="el-GR"/>
    </w:rPr>
  </w:style>
  <w:style w:type="character" w:customStyle="1" w:styleId="yiv8389277969s28">
    <w:name w:val="yiv8389277969s28"/>
    <w:basedOn w:val="DefaultParagraphFont"/>
    <w:rsid w:val="00BD189A"/>
  </w:style>
  <w:style w:type="paragraph" w:styleId="Header">
    <w:name w:val="header"/>
    <w:basedOn w:val="Normal"/>
    <w:link w:val="HeaderChar"/>
    <w:uiPriority w:val="99"/>
    <w:unhideWhenUsed/>
    <w:rsid w:val="00EA75BA"/>
    <w:pPr>
      <w:tabs>
        <w:tab w:val="center" w:pos="4153"/>
        <w:tab w:val="right" w:pos="8306"/>
      </w:tabs>
    </w:pPr>
  </w:style>
  <w:style w:type="character" w:customStyle="1" w:styleId="HeaderChar">
    <w:name w:val="Header Char"/>
    <w:link w:val="Header"/>
    <w:uiPriority w:val="99"/>
    <w:rsid w:val="00EA75BA"/>
    <w:rPr>
      <w:lang w:val="en-AU" w:eastAsia="zh-CN"/>
    </w:rPr>
  </w:style>
  <w:style w:type="paragraph" w:styleId="Footer">
    <w:name w:val="footer"/>
    <w:basedOn w:val="Normal"/>
    <w:link w:val="FooterChar"/>
    <w:uiPriority w:val="99"/>
    <w:unhideWhenUsed/>
    <w:rsid w:val="00EA75BA"/>
    <w:pPr>
      <w:tabs>
        <w:tab w:val="center" w:pos="4153"/>
        <w:tab w:val="right" w:pos="8306"/>
      </w:tabs>
    </w:pPr>
  </w:style>
  <w:style w:type="character" w:customStyle="1" w:styleId="FooterChar">
    <w:name w:val="Footer Char"/>
    <w:link w:val="Footer"/>
    <w:uiPriority w:val="99"/>
    <w:rsid w:val="00EA75BA"/>
    <w:rPr>
      <w:lang w:val="en-AU" w:eastAsia="zh-CN"/>
    </w:rPr>
  </w:style>
  <w:style w:type="table" w:customStyle="1" w:styleId="TableGrid15">
    <w:name w:val="Table Grid15"/>
    <w:basedOn w:val="TableNormal"/>
    <w:uiPriority w:val="59"/>
    <w:rsid w:val="00196637"/>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96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76604F"/>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903"/>
    <w:pPr>
      <w:suppressAutoHyphens/>
    </w:pPr>
    <w:rPr>
      <w:lang w:val="en-AU" w:eastAsia="zh-CN"/>
    </w:rPr>
  </w:style>
  <w:style w:type="paragraph" w:styleId="Heading1">
    <w:name w:val="heading 1"/>
    <w:basedOn w:val="Normal"/>
    <w:next w:val="Normal"/>
    <w:qFormat/>
    <w:rsid w:val="00CD1903"/>
    <w:pPr>
      <w:keepNext/>
      <w:numPr>
        <w:numId w:val="1"/>
      </w:numPr>
      <w:jc w:val="both"/>
      <w:outlineLvl w:val="0"/>
    </w:pPr>
    <w:rPr>
      <w:sz w:val="24"/>
      <w:lang w:val="el-GR"/>
    </w:rPr>
  </w:style>
  <w:style w:type="paragraph" w:styleId="Heading2">
    <w:name w:val="heading 2"/>
    <w:basedOn w:val="Normal"/>
    <w:next w:val="Normal"/>
    <w:qFormat/>
    <w:rsid w:val="00CD1903"/>
    <w:pPr>
      <w:keepNext/>
      <w:numPr>
        <w:ilvl w:val="1"/>
        <w:numId w:val="1"/>
      </w:numPr>
      <w:ind w:left="3600" w:firstLine="0"/>
      <w:jc w:val="center"/>
      <w:outlineLvl w:val="1"/>
    </w:pPr>
    <w:rPr>
      <w:sz w:val="24"/>
      <w:lang w:val="el-GR"/>
    </w:rPr>
  </w:style>
  <w:style w:type="paragraph" w:styleId="Heading3">
    <w:name w:val="heading 3"/>
    <w:basedOn w:val="Normal"/>
    <w:next w:val="Normal"/>
    <w:qFormat/>
    <w:rsid w:val="00CD1903"/>
    <w:pPr>
      <w:keepNext/>
      <w:numPr>
        <w:ilvl w:val="2"/>
        <w:numId w:val="1"/>
      </w:numPr>
      <w:jc w:val="center"/>
      <w:outlineLvl w:val="2"/>
    </w:pPr>
    <w:rPr>
      <w:sz w:val="24"/>
      <w:lang w:val="el-GR"/>
    </w:rPr>
  </w:style>
  <w:style w:type="paragraph" w:styleId="Heading4">
    <w:name w:val="heading 4"/>
    <w:basedOn w:val="Normal"/>
    <w:next w:val="Normal"/>
    <w:qFormat/>
    <w:rsid w:val="00CD1903"/>
    <w:pPr>
      <w:keepNext/>
      <w:numPr>
        <w:ilvl w:val="3"/>
        <w:numId w:val="1"/>
      </w:numPr>
      <w:outlineLvl w:val="3"/>
    </w:pPr>
    <w:rPr>
      <w:sz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D1903"/>
    <w:rPr>
      <w:rFonts w:ascii="Calibri" w:hAnsi="Calibri" w:cs="Times New Roman"/>
    </w:rPr>
  </w:style>
  <w:style w:type="character" w:customStyle="1" w:styleId="WW-DefaultParagraphFont">
    <w:name w:val="WW-Default Paragraph Font"/>
    <w:rsid w:val="00CD1903"/>
  </w:style>
  <w:style w:type="character" w:customStyle="1" w:styleId="WW8Num1z1">
    <w:name w:val="WW8Num1z1"/>
    <w:rsid w:val="00CD1903"/>
    <w:rPr>
      <w:rFonts w:ascii="Courier New" w:hAnsi="Courier New" w:cs="Courier New"/>
    </w:rPr>
  </w:style>
  <w:style w:type="character" w:customStyle="1" w:styleId="WW8Num1z2">
    <w:name w:val="WW8Num1z2"/>
    <w:rsid w:val="00CD1903"/>
    <w:rPr>
      <w:rFonts w:ascii="Wingdings" w:hAnsi="Wingdings" w:cs="Wingdings"/>
    </w:rPr>
  </w:style>
  <w:style w:type="character" w:customStyle="1" w:styleId="WW8Num1z3">
    <w:name w:val="WW8Num1z3"/>
    <w:rsid w:val="00CD1903"/>
    <w:rPr>
      <w:rFonts w:ascii="Symbol" w:hAnsi="Symbol" w:cs="Symbol"/>
    </w:rPr>
  </w:style>
  <w:style w:type="character" w:customStyle="1" w:styleId="WW8Num2z1">
    <w:name w:val="WW8Num2z1"/>
    <w:rsid w:val="00CD1903"/>
    <w:rPr>
      <w:rFonts w:ascii="Courier New" w:hAnsi="Courier New" w:cs="Courier New"/>
    </w:rPr>
  </w:style>
  <w:style w:type="character" w:customStyle="1" w:styleId="WW8Num2z2">
    <w:name w:val="WW8Num2z2"/>
    <w:rsid w:val="00CD1903"/>
    <w:rPr>
      <w:rFonts w:ascii="Wingdings" w:hAnsi="Wingdings" w:cs="Wingdings"/>
    </w:rPr>
  </w:style>
  <w:style w:type="character" w:customStyle="1" w:styleId="WW8Num2z3">
    <w:name w:val="WW8Num2z3"/>
    <w:rsid w:val="00CD1903"/>
    <w:rPr>
      <w:rFonts w:ascii="Symbol" w:hAnsi="Symbol" w:cs="Symbol"/>
    </w:rPr>
  </w:style>
  <w:style w:type="character" w:customStyle="1" w:styleId="WW8Num3z0">
    <w:name w:val="WW8Num3z0"/>
    <w:rsid w:val="00CD1903"/>
    <w:rPr>
      <w:rFonts w:ascii="Symbol" w:hAnsi="Symbol" w:cs="Symbol"/>
    </w:rPr>
  </w:style>
  <w:style w:type="character" w:customStyle="1" w:styleId="WW8Num3z1">
    <w:name w:val="WW8Num3z1"/>
    <w:rsid w:val="00CD1903"/>
    <w:rPr>
      <w:rFonts w:ascii="Courier New" w:hAnsi="Courier New" w:cs="Courier New"/>
    </w:rPr>
  </w:style>
  <w:style w:type="character" w:customStyle="1" w:styleId="WW8Num3z2">
    <w:name w:val="WW8Num3z2"/>
    <w:rsid w:val="00CD1903"/>
    <w:rPr>
      <w:rFonts w:ascii="Wingdings" w:hAnsi="Wingdings" w:cs="Wingdings"/>
    </w:rPr>
  </w:style>
  <w:style w:type="character" w:customStyle="1" w:styleId="WW8Num4z0">
    <w:name w:val="WW8Num4z0"/>
    <w:rsid w:val="00CD1903"/>
    <w:rPr>
      <w:rFonts w:ascii="Calibri" w:eastAsia="Times New Roman" w:hAnsi="Calibri" w:cs="Times New Roman"/>
    </w:rPr>
  </w:style>
  <w:style w:type="character" w:customStyle="1" w:styleId="WW8Num4z1">
    <w:name w:val="WW8Num4z1"/>
    <w:rsid w:val="00CD1903"/>
    <w:rPr>
      <w:rFonts w:ascii="Courier New" w:hAnsi="Courier New" w:cs="Courier New"/>
    </w:rPr>
  </w:style>
  <w:style w:type="character" w:customStyle="1" w:styleId="WW8Num4z2">
    <w:name w:val="WW8Num4z2"/>
    <w:rsid w:val="00CD1903"/>
    <w:rPr>
      <w:rFonts w:ascii="Wingdings" w:hAnsi="Wingdings" w:cs="Wingdings"/>
    </w:rPr>
  </w:style>
  <w:style w:type="character" w:customStyle="1" w:styleId="WW8Num4z3">
    <w:name w:val="WW8Num4z3"/>
    <w:rsid w:val="00CD1903"/>
    <w:rPr>
      <w:rFonts w:ascii="Symbol" w:hAnsi="Symbol" w:cs="Symbol"/>
    </w:rPr>
  </w:style>
  <w:style w:type="character" w:customStyle="1" w:styleId="WW8Num6z0">
    <w:name w:val="WW8Num6z0"/>
    <w:rsid w:val="00CD1903"/>
    <w:rPr>
      <w:rFonts w:ascii="Times New Roman" w:eastAsia="Times New Roman" w:hAnsi="Times New Roman" w:cs="Times New Roman"/>
    </w:rPr>
  </w:style>
  <w:style w:type="character" w:customStyle="1" w:styleId="WW8Num6z1">
    <w:name w:val="WW8Num6z1"/>
    <w:rsid w:val="00CD1903"/>
    <w:rPr>
      <w:rFonts w:ascii="Courier New" w:hAnsi="Courier New" w:cs="Courier New"/>
    </w:rPr>
  </w:style>
  <w:style w:type="character" w:customStyle="1" w:styleId="WW8Num6z2">
    <w:name w:val="WW8Num6z2"/>
    <w:rsid w:val="00CD1903"/>
    <w:rPr>
      <w:rFonts w:ascii="Wingdings" w:hAnsi="Wingdings" w:cs="Wingdings"/>
    </w:rPr>
  </w:style>
  <w:style w:type="character" w:customStyle="1" w:styleId="WW8Num6z3">
    <w:name w:val="WW8Num6z3"/>
    <w:rsid w:val="00CD1903"/>
    <w:rPr>
      <w:rFonts w:ascii="Symbol" w:hAnsi="Symbol" w:cs="Symbol"/>
    </w:rPr>
  </w:style>
  <w:style w:type="character" w:customStyle="1" w:styleId="WW8Num7z1">
    <w:name w:val="WW8Num7z1"/>
    <w:rsid w:val="00CD1903"/>
    <w:rPr>
      <w:rFonts w:ascii="Courier New" w:hAnsi="Courier New" w:cs="Courier New"/>
    </w:rPr>
  </w:style>
  <w:style w:type="character" w:customStyle="1" w:styleId="WW8Num7z2">
    <w:name w:val="WW8Num7z2"/>
    <w:rsid w:val="00CD1903"/>
    <w:rPr>
      <w:rFonts w:ascii="Wingdings" w:hAnsi="Wingdings" w:cs="Wingdings"/>
    </w:rPr>
  </w:style>
  <w:style w:type="character" w:customStyle="1" w:styleId="WW8Num7z3">
    <w:name w:val="WW8Num7z3"/>
    <w:rsid w:val="00CD1903"/>
    <w:rPr>
      <w:rFonts w:ascii="Symbol" w:hAnsi="Symbol" w:cs="Symbol"/>
    </w:rPr>
  </w:style>
  <w:style w:type="character" w:customStyle="1" w:styleId="WW8Num9z0">
    <w:name w:val="WW8Num9z0"/>
    <w:rsid w:val="00CD1903"/>
    <w:rPr>
      <w:color w:val="auto"/>
      <w:sz w:val="24"/>
      <w14:shadow w14:blurRad="0" w14:dist="0" w14:dir="0" w14:sx="0" w14:sy="0" w14:kx="0" w14:ky="0" w14:algn="none">
        <w14:srgbClr w14:val="000000"/>
      </w14:shadow>
    </w:rPr>
  </w:style>
  <w:style w:type="character" w:customStyle="1" w:styleId="WW-DefaultParagraphFont1">
    <w:name w:val="WW-Default Paragraph Font1"/>
    <w:rsid w:val="00CD1903"/>
  </w:style>
  <w:style w:type="character" w:customStyle="1" w:styleId="CharChar">
    <w:name w:val="Char Char"/>
    <w:rsid w:val="00CD1903"/>
    <w:rPr>
      <w:lang w:val="en-AU"/>
    </w:rPr>
  </w:style>
  <w:style w:type="character" w:customStyle="1" w:styleId="EndnoteCharacters">
    <w:name w:val="Endnote Characters"/>
    <w:rsid w:val="00CD1903"/>
    <w:rPr>
      <w:vertAlign w:val="superscript"/>
    </w:rPr>
  </w:style>
  <w:style w:type="character" w:styleId="Strong">
    <w:name w:val="Strong"/>
    <w:qFormat/>
    <w:rsid w:val="00CD1903"/>
    <w:rPr>
      <w:b/>
      <w:bCs/>
    </w:rPr>
  </w:style>
  <w:style w:type="character" w:styleId="Hyperlink">
    <w:name w:val="Hyperlink"/>
    <w:rsid w:val="00CD1903"/>
    <w:rPr>
      <w:color w:val="0000FF"/>
      <w:u w:val="single"/>
    </w:rPr>
  </w:style>
  <w:style w:type="character" w:customStyle="1" w:styleId="1">
    <w:name w:val="Προεπιλεγμένη γραμματοσειρά1"/>
    <w:rsid w:val="00CD1903"/>
  </w:style>
  <w:style w:type="character" w:customStyle="1" w:styleId="BalloonTextChar">
    <w:name w:val="Balloon Text Char"/>
    <w:rsid w:val="00CD1903"/>
    <w:rPr>
      <w:rFonts w:ascii="Tahoma" w:hAnsi="Tahoma" w:cs="Tahoma"/>
      <w:sz w:val="16"/>
      <w:szCs w:val="16"/>
      <w:lang w:val="en-AU" w:eastAsia="zh-CN"/>
    </w:rPr>
  </w:style>
  <w:style w:type="paragraph" w:customStyle="1" w:styleId="Heading">
    <w:name w:val="Heading"/>
    <w:basedOn w:val="Normal"/>
    <w:next w:val="BodyText"/>
    <w:rsid w:val="00CD1903"/>
    <w:pPr>
      <w:keepNext/>
      <w:spacing w:before="240" w:after="120"/>
    </w:pPr>
    <w:rPr>
      <w:rFonts w:ascii="Arial" w:eastAsia="WenQuanYi Zen Hei Sharp" w:hAnsi="Arial" w:cs="Lohit Devanagari"/>
      <w:sz w:val="28"/>
      <w:szCs w:val="28"/>
    </w:rPr>
  </w:style>
  <w:style w:type="paragraph" w:styleId="BodyText">
    <w:name w:val="Body Text"/>
    <w:basedOn w:val="Normal"/>
    <w:rsid w:val="00CD1903"/>
    <w:pPr>
      <w:jc w:val="both"/>
    </w:pPr>
    <w:rPr>
      <w:sz w:val="24"/>
      <w:lang w:val="el-GR"/>
    </w:rPr>
  </w:style>
  <w:style w:type="paragraph" w:styleId="List">
    <w:name w:val="List"/>
    <w:basedOn w:val="BodyText"/>
    <w:rsid w:val="00CD1903"/>
    <w:rPr>
      <w:rFonts w:cs="Lohit Devanagari"/>
    </w:rPr>
  </w:style>
  <w:style w:type="paragraph" w:styleId="Caption">
    <w:name w:val="caption"/>
    <w:basedOn w:val="Normal"/>
    <w:qFormat/>
    <w:rsid w:val="00CD1903"/>
    <w:pPr>
      <w:suppressLineNumbers/>
      <w:spacing w:before="120" w:after="120"/>
    </w:pPr>
    <w:rPr>
      <w:rFonts w:cs="Lohit Devanagari"/>
      <w:i/>
      <w:iCs/>
      <w:sz w:val="24"/>
      <w:szCs w:val="24"/>
    </w:rPr>
  </w:style>
  <w:style w:type="paragraph" w:customStyle="1" w:styleId="Index">
    <w:name w:val="Index"/>
    <w:basedOn w:val="Normal"/>
    <w:rsid w:val="00CD1903"/>
    <w:pPr>
      <w:suppressLineNumbers/>
    </w:pPr>
    <w:rPr>
      <w:rFonts w:cs="Lohit Devanagari"/>
    </w:rPr>
  </w:style>
  <w:style w:type="paragraph" w:styleId="EndnoteText">
    <w:name w:val="endnote text"/>
    <w:basedOn w:val="Normal"/>
    <w:rsid w:val="00CD1903"/>
  </w:style>
  <w:style w:type="paragraph" w:customStyle="1" w:styleId="10">
    <w:name w:val="Παράγραφος λίστας1"/>
    <w:basedOn w:val="Normal"/>
    <w:rsid w:val="00CD1903"/>
    <w:pPr>
      <w:ind w:left="720"/>
    </w:pPr>
  </w:style>
  <w:style w:type="paragraph" w:customStyle="1" w:styleId="Standard">
    <w:name w:val="Standard"/>
    <w:rsid w:val="00CD1903"/>
    <w:pPr>
      <w:suppressAutoHyphens/>
      <w:textAlignment w:val="baseline"/>
    </w:pPr>
    <w:rPr>
      <w:kern w:val="1"/>
      <w:lang w:val="en-AU" w:eastAsia="zh-CN"/>
    </w:rPr>
  </w:style>
  <w:style w:type="paragraph" w:customStyle="1" w:styleId="WW-Textbody">
    <w:name w:val="WW-Text body"/>
    <w:basedOn w:val="Standard"/>
    <w:uiPriority w:val="99"/>
    <w:rsid w:val="00CD1903"/>
    <w:pPr>
      <w:spacing w:after="120"/>
    </w:pPr>
  </w:style>
  <w:style w:type="paragraph" w:customStyle="1" w:styleId="-11">
    <w:name w:val="Πολύχρωμη λίστα - ΄Εμφαση 11"/>
    <w:basedOn w:val="Normal"/>
    <w:uiPriority w:val="34"/>
    <w:qFormat/>
    <w:rsid w:val="00CD1903"/>
    <w:pPr>
      <w:ind w:left="720"/>
    </w:pPr>
    <w:rPr>
      <w:rFonts w:ascii="Cambria" w:eastAsia="MS Minngs" w:hAnsi="Cambria" w:cs="Cambria"/>
      <w:sz w:val="24"/>
      <w:szCs w:val="24"/>
      <w:lang w:val="en-US"/>
    </w:rPr>
  </w:style>
  <w:style w:type="paragraph" w:styleId="NormalWeb">
    <w:name w:val="Normal (Web)"/>
    <w:basedOn w:val="Normal"/>
    <w:uiPriority w:val="99"/>
    <w:rsid w:val="00CD1903"/>
    <w:pPr>
      <w:spacing w:before="100" w:after="100"/>
    </w:pPr>
    <w:rPr>
      <w:rFonts w:eastAsia="MS Mincho"/>
      <w:sz w:val="24"/>
      <w:szCs w:val="24"/>
      <w:lang w:val="el-GR" w:eastAsia="ja-JP"/>
    </w:rPr>
  </w:style>
  <w:style w:type="paragraph" w:customStyle="1" w:styleId="TableContents">
    <w:name w:val="Table Contents"/>
    <w:basedOn w:val="Normal"/>
    <w:rsid w:val="00CD1903"/>
    <w:pPr>
      <w:suppressLineNumbers/>
    </w:pPr>
  </w:style>
  <w:style w:type="paragraph" w:customStyle="1" w:styleId="TableHeading">
    <w:name w:val="Table Heading"/>
    <w:basedOn w:val="TableContents"/>
    <w:rsid w:val="00CD1903"/>
    <w:pPr>
      <w:jc w:val="center"/>
    </w:pPr>
    <w:rPr>
      <w:b/>
      <w:bCs/>
    </w:rPr>
  </w:style>
  <w:style w:type="paragraph" w:styleId="BalloonText">
    <w:name w:val="Balloon Text"/>
    <w:basedOn w:val="Normal"/>
    <w:rsid w:val="00CD1903"/>
    <w:rPr>
      <w:rFonts w:ascii="Tahoma" w:hAnsi="Tahoma" w:cs="Tahoma"/>
      <w:sz w:val="16"/>
      <w:szCs w:val="16"/>
    </w:rPr>
  </w:style>
  <w:style w:type="character" w:styleId="CommentReference">
    <w:name w:val="annotation reference"/>
    <w:uiPriority w:val="99"/>
    <w:semiHidden/>
    <w:unhideWhenUsed/>
    <w:rsid w:val="00866462"/>
    <w:rPr>
      <w:sz w:val="18"/>
      <w:szCs w:val="18"/>
    </w:rPr>
  </w:style>
  <w:style w:type="paragraph" w:styleId="CommentText">
    <w:name w:val="annotation text"/>
    <w:basedOn w:val="Normal"/>
    <w:link w:val="CommentTextChar"/>
    <w:uiPriority w:val="99"/>
    <w:unhideWhenUsed/>
    <w:rsid w:val="00866462"/>
    <w:rPr>
      <w:sz w:val="24"/>
      <w:szCs w:val="24"/>
    </w:rPr>
  </w:style>
  <w:style w:type="character" w:customStyle="1" w:styleId="CommentTextChar">
    <w:name w:val="Comment Text Char"/>
    <w:link w:val="CommentText"/>
    <w:uiPriority w:val="99"/>
    <w:rsid w:val="00866462"/>
    <w:rPr>
      <w:sz w:val="24"/>
      <w:szCs w:val="24"/>
      <w:lang w:val="en-AU" w:eastAsia="zh-CN"/>
    </w:rPr>
  </w:style>
  <w:style w:type="paragraph" w:styleId="CommentSubject">
    <w:name w:val="annotation subject"/>
    <w:basedOn w:val="CommentText"/>
    <w:next w:val="CommentText"/>
    <w:link w:val="CommentSubjectChar"/>
    <w:uiPriority w:val="99"/>
    <w:semiHidden/>
    <w:unhideWhenUsed/>
    <w:rsid w:val="00866462"/>
    <w:rPr>
      <w:b/>
      <w:bCs/>
    </w:rPr>
  </w:style>
  <w:style w:type="character" w:customStyle="1" w:styleId="CommentSubjectChar">
    <w:name w:val="Comment Subject Char"/>
    <w:link w:val="CommentSubject"/>
    <w:uiPriority w:val="99"/>
    <w:semiHidden/>
    <w:rsid w:val="00866462"/>
    <w:rPr>
      <w:b/>
      <w:bCs/>
      <w:sz w:val="24"/>
      <w:szCs w:val="24"/>
      <w:lang w:val="en-AU" w:eastAsia="zh-CN"/>
    </w:rPr>
  </w:style>
  <w:style w:type="character" w:styleId="FollowedHyperlink">
    <w:name w:val="FollowedHyperlink"/>
    <w:uiPriority w:val="99"/>
    <w:semiHidden/>
    <w:unhideWhenUsed/>
    <w:rsid w:val="00866462"/>
    <w:rPr>
      <w:color w:val="800080"/>
      <w:u w:val="single"/>
    </w:rPr>
  </w:style>
  <w:style w:type="paragraph" w:customStyle="1" w:styleId="Default">
    <w:name w:val="Default"/>
    <w:uiPriority w:val="99"/>
    <w:qFormat/>
    <w:rsid w:val="009D7DC3"/>
    <w:pPr>
      <w:autoSpaceDE w:val="0"/>
      <w:autoSpaceDN w:val="0"/>
      <w:adjustRightInd w:val="0"/>
    </w:pPr>
    <w:rPr>
      <w:rFonts w:ascii="Calibri" w:eastAsia="Calibri" w:hAnsi="Calibri" w:cs="Calibri"/>
      <w:color w:val="000000"/>
      <w:sz w:val="24"/>
      <w:szCs w:val="24"/>
      <w:lang w:eastAsia="en-US"/>
    </w:rPr>
  </w:style>
  <w:style w:type="paragraph" w:styleId="ListParagraph">
    <w:name w:val="List Paragraph"/>
    <w:basedOn w:val="Normal"/>
    <w:link w:val="ListParagraphChar"/>
    <w:uiPriority w:val="99"/>
    <w:qFormat/>
    <w:rsid w:val="009D7DC3"/>
    <w:pPr>
      <w:suppressAutoHyphens w:val="0"/>
      <w:ind w:left="720"/>
    </w:pPr>
    <w:rPr>
      <w:rFonts w:ascii="Calibri" w:eastAsia="MS Mincho" w:hAnsi="Calibri"/>
      <w:sz w:val="22"/>
      <w:szCs w:val="22"/>
      <w:lang w:eastAsia="en-US"/>
    </w:rPr>
  </w:style>
  <w:style w:type="character" w:customStyle="1" w:styleId="ListParagraphChar">
    <w:name w:val="List Paragraph Char"/>
    <w:link w:val="ListParagraph"/>
    <w:uiPriority w:val="99"/>
    <w:locked/>
    <w:rsid w:val="009D7DC3"/>
    <w:rPr>
      <w:rFonts w:ascii="Calibri" w:eastAsia="MS Mincho" w:hAnsi="Calibri"/>
      <w:sz w:val="22"/>
      <w:szCs w:val="22"/>
      <w:lang w:eastAsia="en-US"/>
    </w:rPr>
  </w:style>
  <w:style w:type="paragraph" w:customStyle="1" w:styleId="MediumGrid1-Accent21">
    <w:name w:val="Medium Grid 1 - Accent 21"/>
    <w:basedOn w:val="Normal"/>
    <w:uiPriority w:val="34"/>
    <w:qFormat/>
    <w:rsid w:val="00BB0DE1"/>
    <w:pPr>
      <w:ind w:left="720"/>
    </w:pPr>
    <w:rPr>
      <w:rFonts w:ascii="Cambria" w:eastAsia="MS Minngs" w:hAnsi="Cambria" w:cs="Cambria"/>
      <w:sz w:val="24"/>
      <w:szCs w:val="24"/>
      <w:lang w:val="en-US"/>
    </w:rPr>
  </w:style>
  <w:style w:type="character" w:customStyle="1" w:styleId="apple-converted-space">
    <w:name w:val="apple-converted-space"/>
    <w:basedOn w:val="DefaultParagraphFont"/>
    <w:rsid w:val="00175275"/>
  </w:style>
  <w:style w:type="character" w:customStyle="1" w:styleId="ecx1">
    <w:name w:val="ecx1"/>
    <w:basedOn w:val="DefaultParagraphFont"/>
    <w:rsid w:val="0044013A"/>
  </w:style>
  <w:style w:type="paragraph" w:styleId="HTMLPreformatted">
    <w:name w:val="HTML Preformatted"/>
    <w:basedOn w:val="Normal"/>
    <w:link w:val="HTMLPreformattedChar"/>
    <w:uiPriority w:val="99"/>
    <w:unhideWhenUsed/>
    <w:rsid w:val="008B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olor w:val="000000"/>
      <w:lang w:eastAsia="en-US"/>
    </w:rPr>
  </w:style>
  <w:style w:type="character" w:customStyle="1" w:styleId="HTMLPreformattedChar">
    <w:name w:val="HTML Preformatted Char"/>
    <w:link w:val="HTMLPreformatted"/>
    <w:uiPriority w:val="99"/>
    <w:rsid w:val="008B5D23"/>
    <w:rPr>
      <w:rFonts w:ascii="Courier New" w:eastAsia="Calibri" w:hAnsi="Courier New" w:cs="Courier New"/>
      <w:color w:val="000000"/>
      <w:lang w:eastAsia="en-US"/>
    </w:rPr>
  </w:style>
  <w:style w:type="paragraph" w:customStyle="1" w:styleId="L1">
    <w:name w:val="L1"/>
    <w:basedOn w:val="Normal"/>
    <w:qFormat/>
    <w:rsid w:val="00961948"/>
    <w:pPr>
      <w:numPr>
        <w:numId w:val="2"/>
      </w:numPr>
      <w:tabs>
        <w:tab w:val="left" w:pos="170"/>
      </w:tabs>
      <w:suppressAutoHyphens w:val="0"/>
      <w:spacing w:before="40"/>
      <w:contextualSpacing/>
    </w:pPr>
    <w:rPr>
      <w:rFonts w:ascii="Calibri" w:hAnsi="Calibri"/>
      <w:color w:val="222222"/>
      <w:sz w:val="18"/>
      <w:lang w:val="el-GR"/>
    </w:rPr>
  </w:style>
  <w:style w:type="paragraph" w:customStyle="1" w:styleId="yiv8389277969s21">
    <w:name w:val="yiv8389277969s21"/>
    <w:basedOn w:val="Normal"/>
    <w:rsid w:val="00BD189A"/>
    <w:pPr>
      <w:suppressAutoHyphens w:val="0"/>
      <w:spacing w:before="100" w:beforeAutospacing="1" w:after="100" w:afterAutospacing="1"/>
    </w:pPr>
    <w:rPr>
      <w:sz w:val="24"/>
      <w:szCs w:val="24"/>
      <w:lang w:val="el-GR" w:eastAsia="el-GR"/>
    </w:rPr>
  </w:style>
  <w:style w:type="character" w:customStyle="1" w:styleId="yiv8389277969s28">
    <w:name w:val="yiv8389277969s28"/>
    <w:basedOn w:val="DefaultParagraphFont"/>
    <w:rsid w:val="00BD189A"/>
  </w:style>
  <w:style w:type="paragraph" w:styleId="Header">
    <w:name w:val="header"/>
    <w:basedOn w:val="Normal"/>
    <w:link w:val="HeaderChar"/>
    <w:uiPriority w:val="99"/>
    <w:unhideWhenUsed/>
    <w:rsid w:val="00EA75BA"/>
    <w:pPr>
      <w:tabs>
        <w:tab w:val="center" w:pos="4153"/>
        <w:tab w:val="right" w:pos="8306"/>
      </w:tabs>
    </w:pPr>
  </w:style>
  <w:style w:type="character" w:customStyle="1" w:styleId="HeaderChar">
    <w:name w:val="Header Char"/>
    <w:link w:val="Header"/>
    <w:uiPriority w:val="99"/>
    <w:rsid w:val="00EA75BA"/>
    <w:rPr>
      <w:lang w:val="en-AU" w:eastAsia="zh-CN"/>
    </w:rPr>
  </w:style>
  <w:style w:type="paragraph" w:styleId="Footer">
    <w:name w:val="footer"/>
    <w:basedOn w:val="Normal"/>
    <w:link w:val="FooterChar"/>
    <w:uiPriority w:val="99"/>
    <w:unhideWhenUsed/>
    <w:rsid w:val="00EA75BA"/>
    <w:pPr>
      <w:tabs>
        <w:tab w:val="center" w:pos="4153"/>
        <w:tab w:val="right" w:pos="8306"/>
      </w:tabs>
    </w:pPr>
  </w:style>
  <w:style w:type="character" w:customStyle="1" w:styleId="FooterChar">
    <w:name w:val="Footer Char"/>
    <w:link w:val="Footer"/>
    <w:uiPriority w:val="99"/>
    <w:rsid w:val="00EA75BA"/>
    <w:rPr>
      <w:lang w:val="en-AU" w:eastAsia="zh-CN"/>
    </w:rPr>
  </w:style>
  <w:style w:type="table" w:customStyle="1" w:styleId="TableGrid15">
    <w:name w:val="Table Grid15"/>
    <w:basedOn w:val="TableNormal"/>
    <w:uiPriority w:val="59"/>
    <w:rsid w:val="00196637"/>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96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76604F"/>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478">
      <w:bodyDiv w:val="1"/>
      <w:marLeft w:val="0"/>
      <w:marRight w:val="0"/>
      <w:marTop w:val="0"/>
      <w:marBottom w:val="0"/>
      <w:divBdr>
        <w:top w:val="none" w:sz="0" w:space="0" w:color="auto"/>
        <w:left w:val="none" w:sz="0" w:space="0" w:color="auto"/>
        <w:bottom w:val="none" w:sz="0" w:space="0" w:color="auto"/>
        <w:right w:val="none" w:sz="0" w:space="0" w:color="auto"/>
      </w:divBdr>
    </w:div>
    <w:div w:id="299966912">
      <w:bodyDiv w:val="1"/>
      <w:marLeft w:val="0"/>
      <w:marRight w:val="0"/>
      <w:marTop w:val="0"/>
      <w:marBottom w:val="0"/>
      <w:divBdr>
        <w:top w:val="none" w:sz="0" w:space="0" w:color="auto"/>
        <w:left w:val="none" w:sz="0" w:space="0" w:color="auto"/>
        <w:bottom w:val="none" w:sz="0" w:space="0" w:color="auto"/>
        <w:right w:val="none" w:sz="0" w:space="0" w:color="auto"/>
      </w:divBdr>
    </w:div>
    <w:div w:id="403718591">
      <w:bodyDiv w:val="1"/>
      <w:marLeft w:val="0"/>
      <w:marRight w:val="0"/>
      <w:marTop w:val="0"/>
      <w:marBottom w:val="0"/>
      <w:divBdr>
        <w:top w:val="none" w:sz="0" w:space="0" w:color="auto"/>
        <w:left w:val="none" w:sz="0" w:space="0" w:color="auto"/>
        <w:bottom w:val="none" w:sz="0" w:space="0" w:color="auto"/>
        <w:right w:val="none" w:sz="0" w:space="0" w:color="auto"/>
      </w:divBdr>
    </w:div>
    <w:div w:id="518667457">
      <w:bodyDiv w:val="1"/>
      <w:marLeft w:val="0"/>
      <w:marRight w:val="0"/>
      <w:marTop w:val="0"/>
      <w:marBottom w:val="0"/>
      <w:divBdr>
        <w:top w:val="none" w:sz="0" w:space="0" w:color="auto"/>
        <w:left w:val="none" w:sz="0" w:space="0" w:color="auto"/>
        <w:bottom w:val="none" w:sz="0" w:space="0" w:color="auto"/>
        <w:right w:val="none" w:sz="0" w:space="0" w:color="auto"/>
      </w:divBdr>
    </w:div>
    <w:div w:id="704644052">
      <w:bodyDiv w:val="1"/>
      <w:marLeft w:val="0"/>
      <w:marRight w:val="0"/>
      <w:marTop w:val="0"/>
      <w:marBottom w:val="0"/>
      <w:divBdr>
        <w:top w:val="none" w:sz="0" w:space="0" w:color="auto"/>
        <w:left w:val="none" w:sz="0" w:space="0" w:color="auto"/>
        <w:bottom w:val="none" w:sz="0" w:space="0" w:color="auto"/>
        <w:right w:val="none" w:sz="0" w:space="0" w:color="auto"/>
      </w:divBdr>
    </w:div>
    <w:div w:id="774331747">
      <w:bodyDiv w:val="1"/>
      <w:marLeft w:val="0"/>
      <w:marRight w:val="0"/>
      <w:marTop w:val="0"/>
      <w:marBottom w:val="0"/>
      <w:divBdr>
        <w:top w:val="none" w:sz="0" w:space="0" w:color="auto"/>
        <w:left w:val="none" w:sz="0" w:space="0" w:color="auto"/>
        <w:bottom w:val="none" w:sz="0" w:space="0" w:color="auto"/>
        <w:right w:val="none" w:sz="0" w:space="0" w:color="auto"/>
      </w:divBdr>
    </w:div>
    <w:div w:id="962005614">
      <w:bodyDiv w:val="1"/>
      <w:marLeft w:val="0"/>
      <w:marRight w:val="0"/>
      <w:marTop w:val="0"/>
      <w:marBottom w:val="0"/>
      <w:divBdr>
        <w:top w:val="none" w:sz="0" w:space="0" w:color="auto"/>
        <w:left w:val="none" w:sz="0" w:space="0" w:color="auto"/>
        <w:bottom w:val="none" w:sz="0" w:space="0" w:color="auto"/>
        <w:right w:val="none" w:sz="0" w:space="0" w:color="auto"/>
      </w:divBdr>
    </w:div>
    <w:div w:id="1152990521">
      <w:bodyDiv w:val="1"/>
      <w:marLeft w:val="0"/>
      <w:marRight w:val="0"/>
      <w:marTop w:val="0"/>
      <w:marBottom w:val="0"/>
      <w:divBdr>
        <w:top w:val="none" w:sz="0" w:space="0" w:color="auto"/>
        <w:left w:val="none" w:sz="0" w:space="0" w:color="auto"/>
        <w:bottom w:val="none" w:sz="0" w:space="0" w:color="auto"/>
        <w:right w:val="none" w:sz="0" w:space="0" w:color="auto"/>
      </w:divBdr>
    </w:div>
    <w:div w:id="1665163281">
      <w:bodyDiv w:val="1"/>
      <w:marLeft w:val="0"/>
      <w:marRight w:val="0"/>
      <w:marTop w:val="0"/>
      <w:marBottom w:val="0"/>
      <w:divBdr>
        <w:top w:val="none" w:sz="0" w:space="0" w:color="auto"/>
        <w:left w:val="none" w:sz="0" w:space="0" w:color="auto"/>
        <w:bottom w:val="none" w:sz="0" w:space="0" w:color="auto"/>
        <w:right w:val="none" w:sz="0" w:space="0" w:color="auto"/>
      </w:divBdr>
    </w:div>
    <w:div w:id="1978753183">
      <w:bodyDiv w:val="1"/>
      <w:marLeft w:val="0"/>
      <w:marRight w:val="0"/>
      <w:marTop w:val="0"/>
      <w:marBottom w:val="0"/>
      <w:divBdr>
        <w:top w:val="none" w:sz="0" w:space="0" w:color="auto"/>
        <w:left w:val="none" w:sz="0" w:space="0" w:color="auto"/>
        <w:bottom w:val="none" w:sz="0" w:space="0" w:color="auto"/>
        <w:right w:val="none" w:sz="0" w:space="0" w:color="auto"/>
      </w:divBdr>
    </w:div>
    <w:div w:id="1980110573">
      <w:bodyDiv w:val="1"/>
      <w:marLeft w:val="0"/>
      <w:marRight w:val="0"/>
      <w:marTop w:val="0"/>
      <w:marBottom w:val="0"/>
      <w:divBdr>
        <w:top w:val="none" w:sz="0" w:space="0" w:color="auto"/>
        <w:left w:val="none" w:sz="0" w:space="0" w:color="auto"/>
        <w:bottom w:val="none" w:sz="0" w:space="0" w:color="auto"/>
        <w:right w:val="none" w:sz="0" w:space="0" w:color="auto"/>
      </w:divBdr>
    </w:div>
    <w:div w:id="2032338986">
      <w:bodyDiv w:val="1"/>
      <w:marLeft w:val="0"/>
      <w:marRight w:val="0"/>
      <w:marTop w:val="0"/>
      <w:marBottom w:val="0"/>
      <w:divBdr>
        <w:top w:val="none" w:sz="0" w:space="0" w:color="auto"/>
        <w:left w:val="none" w:sz="0" w:space="0" w:color="auto"/>
        <w:bottom w:val="none" w:sz="0" w:space="0" w:color="auto"/>
        <w:right w:val="none" w:sz="0" w:space="0" w:color="auto"/>
      </w:divBdr>
    </w:div>
    <w:div w:id="209993502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lsp.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lsp.g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lsp.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9C442-2B87-46DE-9E20-801F751A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2282</Words>
  <Characters>13014</Characters>
  <Application>Microsoft Office Word</Application>
  <DocSecurity>0</DocSecurity>
  <Lines>108</Lines>
  <Paragraphs>30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ΙΝΣΤΙΤΟΥΤΟ ΕΠΕΞΕΡΓΑΣΙΑΣ ΤΟΥ ΛΟΓΟΥ</vt:lpstr>
      <vt:lpstr>ΙΝΣΤΙΤΟΥΤΟ ΕΠΕΞΕΡΓΑΣΙΑΣ ΤΟΥ ΛΟΓΟΥ</vt:lpstr>
    </vt:vector>
  </TitlesOfParts>
  <Company>Microsoft</Company>
  <LinksUpToDate>false</LinksUpToDate>
  <CharactersWithSpaces>15266</CharactersWithSpaces>
  <SharedDoc>false</SharedDoc>
  <HLinks>
    <vt:vector size="18" baseType="variant">
      <vt:variant>
        <vt:i4>7143467</vt:i4>
      </vt:variant>
      <vt:variant>
        <vt:i4>6</vt:i4>
      </vt:variant>
      <vt:variant>
        <vt:i4>0</vt:i4>
      </vt:variant>
      <vt:variant>
        <vt:i4>5</vt:i4>
      </vt:variant>
      <vt:variant>
        <vt:lpwstr>http://www.ilsp.gr/</vt:lpwstr>
      </vt:variant>
      <vt:variant>
        <vt:lpwstr/>
      </vt:variant>
      <vt:variant>
        <vt:i4>7143467</vt:i4>
      </vt:variant>
      <vt:variant>
        <vt:i4>3</vt:i4>
      </vt:variant>
      <vt:variant>
        <vt:i4>0</vt:i4>
      </vt:variant>
      <vt:variant>
        <vt:i4>5</vt:i4>
      </vt:variant>
      <vt:variant>
        <vt:lpwstr>http://www.ilsp.gr/</vt:lpwstr>
      </vt:variant>
      <vt:variant>
        <vt:lpwstr/>
      </vt:variant>
      <vt:variant>
        <vt:i4>7143467</vt:i4>
      </vt:variant>
      <vt:variant>
        <vt:i4>0</vt:i4>
      </vt:variant>
      <vt:variant>
        <vt:i4>0</vt:i4>
      </vt:variant>
      <vt:variant>
        <vt:i4>5</vt:i4>
      </vt:variant>
      <vt:variant>
        <vt:lpwstr>http://www.ilsp.gr/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ΙΝΣΤΙΤΟΥΤΟ ΕΠΕΞΕΡΓΑΣΙΑΣ ΤΟΥ ΛΟΓΟΥ</dc:title>
  <dc:creator>Vaso Panagopoulou</dc:creator>
  <cp:lastModifiedBy>Giannis Altanopoulos</cp:lastModifiedBy>
  <cp:revision>2</cp:revision>
  <cp:lastPrinted>2018-10-02T13:07:00Z</cp:lastPrinted>
  <dcterms:created xsi:type="dcterms:W3CDTF">2018-11-12T13:02:00Z</dcterms:created>
  <dcterms:modified xsi:type="dcterms:W3CDTF">2018-11-12T13:02:00Z</dcterms:modified>
</cp:coreProperties>
</file>